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831D7" w14:textId="77777777" w:rsidR="005D1662" w:rsidRDefault="00F90F59">
      <w:pPr>
        <w:ind w:left="142"/>
        <w:jc w:val="center"/>
      </w:pPr>
      <w:bookmarkStart w:id="0" w:name="_heading=h.gjdgxs" w:colFirst="0" w:colLast="0"/>
      <w:bookmarkEnd w:id="0"/>
      <w:r>
        <w:rPr>
          <w:noProof/>
        </w:rPr>
        <w:drawing>
          <wp:inline distT="0" distB="0" distL="0" distR="0" wp14:anchorId="3C67A019" wp14:editId="6E75B77F">
            <wp:extent cx="3741420" cy="510540"/>
            <wp:effectExtent l="0" t="0" r="0" b="0"/>
            <wp:docPr id="45"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3741420" cy="510540"/>
                    </a:xfrm>
                    <a:prstGeom prst="rect">
                      <a:avLst/>
                    </a:prstGeom>
                    <a:ln/>
                  </pic:spPr>
                </pic:pic>
              </a:graphicData>
            </a:graphic>
          </wp:inline>
        </w:drawing>
      </w:r>
    </w:p>
    <w:p w14:paraId="49ECFC77" w14:textId="77777777" w:rsidR="005D1662" w:rsidRDefault="005D1662">
      <w:pPr>
        <w:spacing w:line="329" w:lineRule="auto"/>
        <w:ind w:left="2179" w:right="2480"/>
        <w:jc w:val="both"/>
        <w:rPr>
          <w:b/>
          <w:color w:val="3F007F"/>
          <w:sz w:val="24"/>
          <w:szCs w:val="24"/>
        </w:rPr>
      </w:pPr>
    </w:p>
    <w:p w14:paraId="239E48B5" w14:textId="77777777" w:rsidR="005D1662" w:rsidRDefault="00F90F59">
      <w:pPr>
        <w:spacing w:line="329" w:lineRule="auto"/>
        <w:ind w:left="142" w:right="-540"/>
        <w:jc w:val="center"/>
        <w:rPr>
          <w:b/>
          <w:color w:val="7030A0"/>
          <w:sz w:val="28"/>
          <w:szCs w:val="28"/>
        </w:rPr>
      </w:pPr>
      <w:r>
        <w:rPr>
          <w:b/>
          <w:color w:val="7030A0"/>
          <w:sz w:val="28"/>
          <w:szCs w:val="28"/>
        </w:rPr>
        <w:t>APPLICATION FOR REGISTRATION</w:t>
      </w:r>
    </w:p>
    <w:p w14:paraId="0A581BAD" w14:textId="77777777" w:rsidR="005D1662" w:rsidRDefault="00F90F59">
      <w:pPr>
        <w:spacing w:line="329" w:lineRule="auto"/>
        <w:ind w:left="142" w:right="-540"/>
        <w:jc w:val="center"/>
        <w:rPr>
          <w:b/>
          <w:color w:val="E36C09"/>
          <w:sz w:val="28"/>
          <w:szCs w:val="28"/>
        </w:rPr>
      </w:pPr>
      <w:r>
        <w:rPr>
          <w:b/>
          <w:color w:val="E36C09"/>
          <w:sz w:val="28"/>
          <w:szCs w:val="28"/>
        </w:rPr>
        <w:t>Expressive Arts Therapist– REAT</w:t>
      </w:r>
    </w:p>
    <w:p w14:paraId="712A801B" w14:textId="77777777" w:rsidR="005D1662" w:rsidRDefault="005D1662">
      <w:pPr>
        <w:widowControl w:val="0"/>
        <w:pBdr>
          <w:top w:val="nil"/>
          <w:left w:val="nil"/>
          <w:bottom w:val="nil"/>
          <w:right w:val="nil"/>
          <w:between w:val="nil"/>
        </w:pBdr>
        <w:spacing w:before="70" w:line="261" w:lineRule="auto"/>
        <w:ind w:left="142" w:right="-540"/>
        <w:jc w:val="both"/>
        <w:rPr>
          <w:rFonts w:ascii="Arial" w:eastAsia="Arial" w:hAnsi="Arial" w:cs="Arial"/>
          <w:color w:val="000000"/>
          <w:sz w:val="24"/>
          <w:szCs w:val="24"/>
        </w:rPr>
      </w:pPr>
    </w:p>
    <w:p w14:paraId="068177DC" w14:textId="77777777" w:rsidR="005D1662" w:rsidRDefault="00F90F59">
      <w:pPr>
        <w:widowControl w:val="0"/>
        <w:pBdr>
          <w:top w:val="nil"/>
          <w:left w:val="nil"/>
          <w:bottom w:val="nil"/>
          <w:right w:val="nil"/>
          <w:between w:val="nil"/>
        </w:pBdr>
        <w:spacing w:before="70" w:line="261" w:lineRule="auto"/>
        <w:ind w:left="142" w:right="-540"/>
        <w:jc w:val="both"/>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IEATA welcomes your application for Registration as an Expressive Arts Therapist (REAT). Please engage in this process as a creative challenge in describing your professional path and philosophy of Expressive Arts Therapy.</w:t>
      </w:r>
    </w:p>
    <w:p w14:paraId="2FDFE3B4" w14:textId="77777777" w:rsidR="005D1662" w:rsidRDefault="005D1662">
      <w:pPr>
        <w:widowControl w:val="0"/>
        <w:pBdr>
          <w:top w:val="nil"/>
          <w:left w:val="nil"/>
          <w:bottom w:val="nil"/>
          <w:right w:val="nil"/>
          <w:between w:val="nil"/>
        </w:pBdr>
        <w:spacing w:before="10"/>
        <w:ind w:left="142" w:right="-540"/>
        <w:jc w:val="both"/>
        <w:rPr>
          <w:rFonts w:ascii="Arial" w:eastAsia="Arial" w:hAnsi="Arial" w:cs="Arial"/>
          <w:color w:val="000000"/>
          <w:sz w:val="25"/>
          <w:szCs w:val="25"/>
        </w:rPr>
      </w:pPr>
    </w:p>
    <w:p w14:paraId="3B2F2D62" w14:textId="77777777" w:rsidR="005D1662" w:rsidRDefault="00F90F59">
      <w:pPr>
        <w:widowControl w:val="0"/>
        <w:pBdr>
          <w:top w:val="nil"/>
          <w:left w:val="nil"/>
          <w:bottom w:val="nil"/>
          <w:right w:val="nil"/>
          <w:between w:val="nil"/>
        </w:pBdr>
        <w:spacing w:line="246" w:lineRule="auto"/>
        <w:ind w:left="142" w:right="-540"/>
        <w:jc w:val="both"/>
        <w:rPr>
          <w:rFonts w:ascii="Arial" w:eastAsia="Arial" w:hAnsi="Arial" w:cs="Arial"/>
          <w:color w:val="000000"/>
          <w:sz w:val="24"/>
          <w:szCs w:val="24"/>
        </w:rPr>
      </w:pP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assess your qualifications, please provide all </w:t>
      </w:r>
      <w:proofErr w:type="gramStart"/>
      <w:r>
        <w:rPr>
          <w:rFonts w:ascii="Arial" w:eastAsia="Arial" w:hAnsi="Arial" w:cs="Arial"/>
          <w:color w:val="000000"/>
          <w:sz w:val="24"/>
          <w:szCs w:val="24"/>
        </w:rPr>
        <w:t>information</w:t>
      </w:r>
      <w:proofErr w:type="gramEnd"/>
      <w:r>
        <w:rPr>
          <w:rFonts w:ascii="Arial" w:eastAsia="Arial" w:hAnsi="Arial" w:cs="Arial"/>
          <w:color w:val="000000"/>
          <w:sz w:val="24"/>
          <w:szCs w:val="24"/>
        </w:rPr>
        <w:t xml:space="preserve"> requested. Only completed applications will be reviewed. To facilitate diverse reviewers from different regions/countries and to maximize efficiency, IEATA will create a digital copy (PDF) of your completed application and email it for review. Please submit as many documents electronically as possible, using Google Docs file sharing or emailing .doc or PDF scans of documents. We understand transcripts and references will be coming separately.</w:t>
      </w:r>
      <w:r>
        <w:rPr>
          <w:rFonts w:ascii="Arial" w:eastAsia="Arial" w:hAnsi="Arial" w:cs="Arial"/>
          <w:sz w:val="24"/>
          <w:szCs w:val="24"/>
        </w:rPr>
        <w:t xml:space="preserve"> </w:t>
      </w:r>
      <w:r>
        <w:rPr>
          <w:rFonts w:ascii="Arial" w:eastAsia="Arial" w:hAnsi="Arial" w:cs="Arial"/>
          <w:color w:val="000000"/>
          <w:sz w:val="24"/>
          <w:szCs w:val="24"/>
        </w:rPr>
        <w:t>Where items must be mailed, please use the address below.</w:t>
      </w:r>
    </w:p>
    <w:p w14:paraId="1BECDCE6" w14:textId="77777777" w:rsidR="005D1662" w:rsidRDefault="005D1662">
      <w:pPr>
        <w:widowControl w:val="0"/>
        <w:pBdr>
          <w:top w:val="nil"/>
          <w:left w:val="nil"/>
          <w:bottom w:val="nil"/>
          <w:right w:val="nil"/>
          <w:between w:val="nil"/>
        </w:pBdr>
        <w:spacing w:before="11"/>
        <w:ind w:left="142" w:right="-540"/>
        <w:jc w:val="both"/>
        <w:rPr>
          <w:rFonts w:ascii="Arial" w:eastAsia="Arial" w:hAnsi="Arial" w:cs="Arial"/>
          <w:color w:val="000000"/>
          <w:sz w:val="24"/>
          <w:szCs w:val="24"/>
        </w:rPr>
      </w:pPr>
    </w:p>
    <w:p w14:paraId="68E3244A" w14:textId="77777777" w:rsidR="005D1662" w:rsidRDefault="00F90F59">
      <w:pPr>
        <w:widowControl w:val="0"/>
        <w:pBdr>
          <w:top w:val="nil"/>
          <w:left w:val="nil"/>
          <w:bottom w:val="nil"/>
          <w:right w:val="nil"/>
          <w:between w:val="nil"/>
        </w:pBdr>
        <w:spacing w:line="246" w:lineRule="auto"/>
        <w:ind w:left="142" w:right="-540"/>
        <w:jc w:val="both"/>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 xml:space="preserve">You will be notified when your application is complete and will commence review. Your application will be reviewed by two (2) anonymous reviewers from the Professional Standards Committee for Expressive Arts Therapists. We kindly request your patience with the review process. All reviewers, co-chairs, and IEATA board members are volunteers with busy schedules in addition to their </w:t>
      </w:r>
      <w:r>
        <w:rPr>
          <w:rFonts w:ascii="Arial" w:eastAsia="Arial" w:hAnsi="Arial" w:cs="Arial"/>
          <w:sz w:val="24"/>
          <w:szCs w:val="24"/>
        </w:rPr>
        <w:t>work with</w:t>
      </w:r>
      <w:r>
        <w:rPr>
          <w:rFonts w:ascii="Arial" w:eastAsia="Arial" w:hAnsi="Arial" w:cs="Arial"/>
          <w:color w:val="000000"/>
          <w:sz w:val="24"/>
          <w:szCs w:val="24"/>
        </w:rPr>
        <w:t xml:space="preserve"> IEATA.  We appreciate your patience with this process, as it can take up to </w:t>
      </w:r>
      <w:r>
        <w:rPr>
          <w:rFonts w:ascii="Arial" w:eastAsia="Arial" w:hAnsi="Arial" w:cs="Arial"/>
          <w:sz w:val="24"/>
          <w:szCs w:val="24"/>
        </w:rPr>
        <w:t>2</w:t>
      </w:r>
      <w:r>
        <w:rPr>
          <w:rFonts w:ascii="Arial" w:eastAsia="Arial" w:hAnsi="Arial" w:cs="Arial"/>
          <w:color w:val="000000"/>
          <w:sz w:val="24"/>
          <w:szCs w:val="24"/>
        </w:rPr>
        <w:t xml:space="preserve"> months to review a completed application.  </w:t>
      </w:r>
      <w:r>
        <w:rPr>
          <w:rFonts w:ascii="Arial" w:eastAsia="Arial" w:hAnsi="Arial" w:cs="Arial"/>
          <w:b/>
          <w:color w:val="000000"/>
          <w:sz w:val="24"/>
          <w:szCs w:val="24"/>
        </w:rPr>
        <w:t>Again, the review process does not begin until we have all required documents.</w:t>
      </w:r>
    </w:p>
    <w:p w14:paraId="6CF428AF" w14:textId="77777777" w:rsidR="005D1662" w:rsidRDefault="005D1662">
      <w:pPr>
        <w:widowControl w:val="0"/>
        <w:pBdr>
          <w:top w:val="nil"/>
          <w:left w:val="nil"/>
          <w:bottom w:val="nil"/>
          <w:right w:val="nil"/>
          <w:between w:val="nil"/>
        </w:pBdr>
        <w:spacing w:line="246" w:lineRule="auto"/>
        <w:ind w:left="142" w:right="-540"/>
        <w:jc w:val="both"/>
        <w:rPr>
          <w:rFonts w:ascii="Arial" w:eastAsia="Arial" w:hAnsi="Arial" w:cs="Arial"/>
          <w:color w:val="000000"/>
          <w:sz w:val="24"/>
          <w:szCs w:val="24"/>
        </w:rPr>
      </w:pPr>
    </w:p>
    <w:p w14:paraId="6DC9C0CD" w14:textId="77777777" w:rsidR="005D1662" w:rsidRDefault="00F90F59">
      <w:pPr>
        <w:widowControl w:val="0"/>
        <w:spacing w:line="244" w:lineRule="auto"/>
        <w:ind w:left="142" w:right="-540"/>
        <w:jc w:val="both"/>
        <w:rPr>
          <w:rFonts w:ascii="Arial" w:eastAsia="Arial" w:hAnsi="Arial" w:cs="Arial"/>
          <w:color w:val="000000"/>
          <w:sz w:val="24"/>
          <w:szCs w:val="24"/>
        </w:rPr>
      </w:pPr>
      <w:r>
        <w:rPr>
          <w:rFonts w:ascii="Arial" w:eastAsia="Arial" w:hAnsi="Arial" w:cs="Arial"/>
          <w:color w:val="000000"/>
          <w:sz w:val="24"/>
          <w:szCs w:val="24"/>
        </w:rPr>
        <w:t xml:space="preserve">If you have any further questions, please email us at </w:t>
      </w:r>
      <w:hyperlink r:id="rId9">
        <w:r>
          <w:rPr>
            <w:rFonts w:ascii="Arial" w:eastAsia="Arial" w:hAnsi="Arial" w:cs="Arial"/>
            <w:color w:val="00009F"/>
            <w:sz w:val="24"/>
            <w:szCs w:val="24"/>
            <w:u w:val="single"/>
          </w:rPr>
          <w:t>reat@ieata.org</w:t>
        </w:r>
      </w:hyperlink>
      <w:hyperlink r:id="rId10">
        <w:r>
          <w:rPr>
            <w:rFonts w:ascii="Arial" w:eastAsia="Arial" w:hAnsi="Arial" w:cs="Arial"/>
            <w:color w:val="000000"/>
            <w:sz w:val="24"/>
            <w:szCs w:val="24"/>
            <w:u w:val="single"/>
          </w:rPr>
          <w:t>.</w:t>
        </w:r>
      </w:hyperlink>
      <w:r>
        <w:rPr>
          <w:rFonts w:ascii="Arial" w:eastAsia="Arial" w:hAnsi="Arial" w:cs="Arial"/>
          <w:color w:val="000000"/>
          <w:sz w:val="24"/>
          <w:szCs w:val="24"/>
        </w:rPr>
        <w:t xml:space="preserve"> You many review the</w:t>
      </w:r>
      <w:r>
        <w:rPr>
          <w:rFonts w:ascii="Arial" w:eastAsia="Arial" w:hAnsi="Arial" w:cs="Arial"/>
          <w:sz w:val="24"/>
          <w:szCs w:val="24"/>
        </w:rPr>
        <w:t xml:space="preserve"> </w:t>
      </w:r>
      <w:r>
        <w:rPr>
          <w:rFonts w:ascii="Arial" w:eastAsia="Arial" w:hAnsi="Arial" w:cs="Arial"/>
          <w:color w:val="000000"/>
          <w:sz w:val="24"/>
          <w:szCs w:val="24"/>
        </w:rPr>
        <w:t xml:space="preserve">Standards and Requirements under Professional Registration on our website at wwww.ieata.org, </w:t>
      </w:r>
      <w:r>
        <w:rPr>
          <w:rFonts w:ascii="Arial" w:eastAsia="Arial" w:hAnsi="Arial" w:cs="Arial"/>
          <w:sz w:val="24"/>
          <w:szCs w:val="24"/>
        </w:rPr>
        <w:t>or by clicking</w:t>
      </w:r>
      <w:r>
        <w:rPr>
          <w:rFonts w:ascii="Arial" w:eastAsia="Arial" w:hAnsi="Arial" w:cs="Arial"/>
          <w:color w:val="000000"/>
          <w:sz w:val="24"/>
          <w:szCs w:val="24"/>
        </w:rPr>
        <w:t xml:space="preserve"> </w:t>
      </w:r>
      <w:hyperlink r:id="rId11">
        <w:r>
          <w:rPr>
            <w:rFonts w:ascii="Arial" w:eastAsia="Arial" w:hAnsi="Arial" w:cs="Arial"/>
            <w:color w:val="0563C1"/>
            <w:sz w:val="24"/>
            <w:szCs w:val="24"/>
            <w:u w:val="single"/>
          </w:rPr>
          <w:t>HERE</w:t>
        </w:r>
      </w:hyperlink>
      <w:r>
        <w:rPr>
          <w:rFonts w:ascii="Arial" w:eastAsia="Arial" w:hAnsi="Arial" w:cs="Arial"/>
          <w:color w:val="000000"/>
          <w:sz w:val="24"/>
          <w:szCs w:val="24"/>
        </w:rPr>
        <w:t>.</w:t>
      </w:r>
      <w:r>
        <w:rPr>
          <w:rFonts w:ascii="Arial" w:eastAsia="Arial" w:hAnsi="Arial" w:cs="Arial"/>
          <w:sz w:val="24"/>
          <w:szCs w:val="24"/>
        </w:rPr>
        <w:t xml:space="preserve"> </w:t>
      </w:r>
      <w:r>
        <w:rPr>
          <w:rFonts w:ascii="Arial" w:eastAsia="Arial" w:hAnsi="Arial" w:cs="Arial"/>
          <w:color w:val="000000"/>
          <w:sz w:val="24"/>
          <w:szCs w:val="24"/>
        </w:rPr>
        <w:t>This application is designed for you to document each requirement clearly and completely.</w:t>
      </w:r>
    </w:p>
    <w:p w14:paraId="6FF662CB" w14:textId="77777777" w:rsidR="005D1662" w:rsidRDefault="005D1662">
      <w:pPr>
        <w:widowControl w:val="0"/>
        <w:pBdr>
          <w:top w:val="nil"/>
          <w:left w:val="nil"/>
          <w:bottom w:val="nil"/>
          <w:right w:val="nil"/>
          <w:between w:val="nil"/>
        </w:pBdr>
        <w:spacing w:before="8"/>
        <w:ind w:left="142" w:right="-540"/>
        <w:jc w:val="both"/>
        <w:rPr>
          <w:rFonts w:ascii="Arial" w:eastAsia="Arial" w:hAnsi="Arial" w:cs="Arial"/>
          <w:color w:val="000000"/>
          <w:sz w:val="24"/>
          <w:szCs w:val="24"/>
        </w:rPr>
      </w:pPr>
    </w:p>
    <w:p w14:paraId="5A38FC5B" w14:textId="77777777" w:rsidR="005D1662" w:rsidRDefault="00F90F59">
      <w:pPr>
        <w:widowControl w:val="0"/>
        <w:pBdr>
          <w:top w:val="nil"/>
          <w:left w:val="nil"/>
          <w:bottom w:val="nil"/>
          <w:right w:val="nil"/>
          <w:between w:val="nil"/>
        </w:pBdr>
        <w:spacing w:before="1" w:line="246" w:lineRule="auto"/>
        <w:ind w:left="142" w:right="-540"/>
        <w:jc w:val="both"/>
        <w:rPr>
          <w:rFonts w:ascii="Arial" w:eastAsia="Arial" w:hAnsi="Arial" w:cs="Arial"/>
          <w:color w:val="000000"/>
          <w:sz w:val="24"/>
          <w:szCs w:val="24"/>
        </w:rPr>
      </w:pPr>
      <w:r>
        <w:rPr>
          <w:rFonts w:ascii="Arial" w:eastAsia="Arial" w:hAnsi="Arial" w:cs="Arial"/>
          <w:color w:val="000000"/>
          <w:sz w:val="24"/>
          <w:szCs w:val="24"/>
        </w:rPr>
        <w:t>Thank you for your dedication to Expressive Arts Therapy and your interest in becoming a REAT with IEATA. Good luck and we look forward to reviewing your application.</w:t>
      </w:r>
    </w:p>
    <w:p w14:paraId="57361D94" w14:textId="77777777" w:rsidR="005D1662" w:rsidRDefault="005D1662">
      <w:pPr>
        <w:widowControl w:val="0"/>
        <w:pBdr>
          <w:top w:val="nil"/>
          <w:left w:val="nil"/>
          <w:bottom w:val="nil"/>
          <w:right w:val="nil"/>
          <w:between w:val="nil"/>
        </w:pBdr>
        <w:spacing w:before="6"/>
        <w:ind w:left="142" w:right="-540"/>
        <w:jc w:val="both"/>
        <w:rPr>
          <w:rFonts w:ascii="Arial" w:eastAsia="Arial" w:hAnsi="Arial" w:cs="Arial"/>
          <w:color w:val="000000"/>
          <w:sz w:val="24"/>
          <w:szCs w:val="24"/>
        </w:rPr>
      </w:pPr>
    </w:p>
    <w:p w14:paraId="52198D88" w14:textId="77777777" w:rsidR="005D1662" w:rsidRDefault="00F90F59">
      <w:pPr>
        <w:widowControl w:val="0"/>
        <w:pBdr>
          <w:top w:val="nil"/>
          <w:left w:val="nil"/>
          <w:bottom w:val="nil"/>
          <w:right w:val="nil"/>
          <w:between w:val="nil"/>
        </w:pBdr>
        <w:ind w:left="142" w:right="-540"/>
        <w:rPr>
          <w:rFonts w:ascii="Arial" w:eastAsia="Arial" w:hAnsi="Arial" w:cs="Arial"/>
          <w:color w:val="000000"/>
          <w:sz w:val="24"/>
          <w:szCs w:val="24"/>
        </w:rPr>
      </w:pPr>
      <w:r>
        <w:rPr>
          <w:rFonts w:ascii="Arial" w:eastAsia="Arial" w:hAnsi="Arial" w:cs="Arial"/>
          <w:color w:val="000000"/>
          <w:sz w:val="24"/>
          <w:szCs w:val="24"/>
        </w:rPr>
        <w:t>Respectfully,</w:t>
      </w:r>
    </w:p>
    <w:p w14:paraId="39578149" w14:textId="77777777" w:rsidR="005D1662" w:rsidRDefault="005D1662">
      <w:pPr>
        <w:widowControl w:val="0"/>
        <w:pBdr>
          <w:top w:val="nil"/>
          <w:left w:val="nil"/>
          <w:bottom w:val="nil"/>
          <w:right w:val="nil"/>
          <w:between w:val="nil"/>
        </w:pBdr>
        <w:ind w:left="142" w:right="-540"/>
        <w:rPr>
          <w:rFonts w:ascii="Arial" w:eastAsia="Arial" w:hAnsi="Arial" w:cs="Arial"/>
          <w:sz w:val="24"/>
          <w:szCs w:val="24"/>
        </w:rPr>
      </w:pPr>
    </w:p>
    <w:p w14:paraId="6D07900E" w14:textId="77777777" w:rsidR="005D1662" w:rsidRDefault="00F90F59">
      <w:pPr>
        <w:widowControl w:val="0"/>
        <w:pBdr>
          <w:top w:val="nil"/>
          <w:left w:val="nil"/>
          <w:bottom w:val="nil"/>
          <w:right w:val="nil"/>
          <w:between w:val="nil"/>
        </w:pBdr>
        <w:ind w:left="142" w:right="-540"/>
        <w:rPr>
          <w:rFonts w:ascii="Arial" w:eastAsia="Arial" w:hAnsi="Arial" w:cs="Arial"/>
          <w:b/>
          <w:color w:val="000000"/>
          <w:sz w:val="24"/>
          <w:szCs w:val="24"/>
        </w:rPr>
      </w:pPr>
      <w:r>
        <w:rPr>
          <w:rFonts w:ascii="Arial" w:eastAsia="Arial" w:hAnsi="Arial" w:cs="Arial"/>
          <w:b/>
          <w:color w:val="000000"/>
          <w:sz w:val="24"/>
          <w:szCs w:val="24"/>
        </w:rPr>
        <w:t>The Professional Standards Committee for Expressive Arts Therapists</w:t>
      </w:r>
    </w:p>
    <w:p w14:paraId="562E4E50" w14:textId="77777777" w:rsidR="005D1662" w:rsidRDefault="00F90F59">
      <w:pPr>
        <w:widowControl w:val="0"/>
        <w:pBdr>
          <w:top w:val="nil"/>
          <w:left w:val="nil"/>
          <w:bottom w:val="nil"/>
          <w:right w:val="nil"/>
          <w:between w:val="nil"/>
        </w:pBdr>
        <w:ind w:left="142" w:right="-540"/>
        <w:rPr>
          <w:rFonts w:ascii="Arial" w:eastAsia="Arial" w:hAnsi="Arial" w:cs="Arial"/>
          <w:color w:val="000000"/>
          <w:sz w:val="24"/>
          <w:szCs w:val="24"/>
        </w:rPr>
      </w:pPr>
      <w:r>
        <w:rPr>
          <w:rFonts w:ascii="Arial" w:eastAsia="Arial" w:hAnsi="Arial" w:cs="Arial"/>
          <w:color w:val="000000"/>
          <w:sz w:val="24"/>
          <w:szCs w:val="24"/>
        </w:rPr>
        <w:t>c/o International Expressive Arts Therapy Association</w:t>
      </w:r>
    </w:p>
    <w:p w14:paraId="497F3C30" w14:textId="77777777" w:rsidR="005D1662" w:rsidRDefault="005D1662">
      <w:pPr>
        <w:widowControl w:val="0"/>
        <w:pBdr>
          <w:top w:val="nil"/>
          <w:left w:val="nil"/>
          <w:bottom w:val="nil"/>
          <w:right w:val="nil"/>
          <w:between w:val="nil"/>
        </w:pBdr>
        <w:spacing w:before="7"/>
        <w:ind w:left="142" w:right="-540" w:firstLine="135"/>
        <w:rPr>
          <w:rFonts w:ascii="Arial" w:eastAsia="Arial" w:hAnsi="Arial" w:cs="Arial"/>
          <w:color w:val="000000"/>
          <w:sz w:val="23"/>
          <w:szCs w:val="23"/>
        </w:rPr>
      </w:pPr>
    </w:p>
    <w:p w14:paraId="3134D135" w14:textId="77777777" w:rsidR="005D1662" w:rsidRDefault="00F90F59">
      <w:pPr>
        <w:spacing w:before="1"/>
        <w:ind w:left="142" w:right="-540" w:firstLine="171"/>
        <w:rPr>
          <w:sz w:val="29"/>
          <w:szCs w:val="29"/>
        </w:rPr>
      </w:pPr>
      <w:r>
        <w:rPr>
          <w:sz w:val="29"/>
          <w:szCs w:val="29"/>
        </w:rPr>
        <w:t>PO Box 40707</w:t>
      </w:r>
    </w:p>
    <w:p w14:paraId="524ABAF0" w14:textId="77777777" w:rsidR="005D1662" w:rsidRDefault="00F90F59">
      <w:pPr>
        <w:ind w:left="142" w:right="-540" w:firstLine="171"/>
        <w:rPr>
          <w:sz w:val="29"/>
          <w:szCs w:val="29"/>
        </w:rPr>
      </w:pPr>
      <w:r>
        <w:rPr>
          <w:sz w:val="29"/>
          <w:szCs w:val="29"/>
        </w:rPr>
        <w:t>San Francisco, CA 94140-0707, U.S.A</w:t>
      </w:r>
      <w:bookmarkStart w:id="3" w:name="bookmark=id.30j0zll" w:colFirst="0" w:colLast="0"/>
      <w:bookmarkEnd w:id="3"/>
      <w:r>
        <w:rPr>
          <w:sz w:val="29"/>
          <w:szCs w:val="29"/>
        </w:rPr>
        <w:t>.</w:t>
      </w:r>
    </w:p>
    <w:p w14:paraId="17F27D7B" w14:textId="77777777" w:rsidR="005D1662" w:rsidRDefault="005D1662">
      <w:pPr>
        <w:spacing w:line="160" w:lineRule="auto"/>
        <w:ind w:left="142" w:right="-540" w:firstLine="94"/>
        <w:rPr>
          <w:sz w:val="16"/>
          <w:szCs w:val="16"/>
        </w:rPr>
      </w:pPr>
    </w:p>
    <w:p w14:paraId="085A684C" w14:textId="77777777" w:rsidR="005D1662" w:rsidRDefault="00F90F59">
      <w:pPr>
        <w:ind w:left="142" w:right="-540" w:firstLine="171"/>
        <w:rPr>
          <w:sz w:val="29"/>
          <w:szCs w:val="29"/>
        </w:rPr>
      </w:pPr>
      <w:r>
        <w:rPr>
          <w:sz w:val="29"/>
          <w:szCs w:val="29"/>
        </w:rPr>
        <w:t>reat@ieata.org</w:t>
      </w:r>
    </w:p>
    <w:p w14:paraId="69D9195D" w14:textId="77777777" w:rsidR="00395E25" w:rsidRPr="00395E25" w:rsidRDefault="00395E25" w:rsidP="00395E25">
      <w:pPr>
        <w:rPr>
          <w:sz w:val="22"/>
          <w:szCs w:val="22"/>
        </w:rPr>
      </w:pPr>
    </w:p>
    <w:p w14:paraId="7A87F04C" w14:textId="77777777" w:rsidR="00395E25" w:rsidRPr="00395E25" w:rsidRDefault="00395E25" w:rsidP="00395E25">
      <w:pPr>
        <w:rPr>
          <w:sz w:val="22"/>
          <w:szCs w:val="22"/>
        </w:rPr>
      </w:pPr>
    </w:p>
    <w:p w14:paraId="3399B93E" w14:textId="77777777" w:rsidR="00395E25" w:rsidRPr="00395E25" w:rsidRDefault="00395E25" w:rsidP="00395E25">
      <w:pPr>
        <w:rPr>
          <w:sz w:val="22"/>
          <w:szCs w:val="22"/>
        </w:rPr>
      </w:pPr>
    </w:p>
    <w:p w14:paraId="42F33FE6" w14:textId="77777777" w:rsidR="00395E25" w:rsidRPr="00395E25" w:rsidRDefault="00395E25" w:rsidP="00395E25">
      <w:pPr>
        <w:rPr>
          <w:sz w:val="22"/>
          <w:szCs w:val="22"/>
        </w:rPr>
      </w:pPr>
    </w:p>
    <w:p w14:paraId="27D7C39E" w14:textId="77777777" w:rsidR="00395E25" w:rsidRPr="00395E25" w:rsidRDefault="00395E25" w:rsidP="00395E25">
      <w:pPr>
        <w:rPr>
          <w:sz w:val="22"/>
          <w:szCs w:val="22"/>
        </w:rPr>
      </w:pPr>
    </w:p>
    <w:p w14:paraId="6FEFE7EE" w14:textId="77777777" w:rsidR="00395E25" w:rsidRPr="00395E25" w:rsidRDefault="00395E25" w:rsidP="00395E25">
      <w:pPr>
        <w:rPr>
          <w:sz w:val="22"/>
          <w:szCs w:val="22"/>
        </w:rPr>
      </w:pPr>
    </w:p>
    <w:p w14:paraId="0CC6E5A7" w14:textId="77777777" w:rsidR="00395E25" w:rsidRPr="00395E25" w:rsidRDefault="00395E25" w:rsidP="00395E25">
      <w:pPr>
        <w:rPr>
          <w:sz w:val="22"/>
          <w:szCs w:val="22"/>
        </w:rPr>
      </w:pPr>
    </w:p>
    <w:p w14:paraId="4B3EE061" w14:textId="48261448" w:rsidR="00395E25" w:rsidRDefault="00395E25" w:rsidP="00395E25">
      <w:pPr>
        <w:tabs>
          <w:tab w:val="left" w:pos="7845"/>
        </w:tabs>
        <w:rPr>
          <w:sz w:val="29"/>
          <w:szCs w:val="29"/>
        </w:rPr>
      </w:pPr>
      <w:r>
        <w:rPr>
          <w:sz w:val="29"/>
          <w:szCs w:val="29"/>
        </w:rPr>
        <w:lastRenderedPageBreak/>
        <w:tab/>
      </w:r>
    </w:p>
    <w:p w14:paraId="2A917BC7" w14:textId="086496A9" w:rsidR="005D1662" w:rsidRDefault="00F90F59" w:rsidP="00395E25">
      <w:pPr>
        <w:tabs>
          <w:tab w:val="left" w:pos="7845"/>
        </w:tabs>
        <w:rPr>
          <w:rFonts w:ascii="Arial Bold" w:eastAsia="Arial Bold" w:hAnsi="Arial Bold" w:cs="Arial Bold"/>
          <w:b/>
          <w:color w:val="7030A0"/>
          <w:sz w:val="28"/>
          <w:szCs w:val="28"/>
        </w:rPr>
      </w:pPr>
      <w:bookmarkStart w:id="4" w:name="_Hlk69135707"/>
      <w:r>
        <w:rPr>
          <w:rFonts w:ascii="Arial Bold" w:eastAsia="Arial Bold" w:hAnsi="Arial Bold" w:cs="Arial Bold"/>
          <w:b/>
          <w:color w:val="7030A0"/>
          <w:sz w:val="28"/>
          <w:szCs w:val="28"/>
        </w:rPr>
        <w:t>Applicant Contact Information</w:t>
      </w:r>
    </w:p>
    <w:bookmarkEnd w:id="4"/>
    <w:p w14:paraId="2A463A51" w14:textId="77777777" w:rsidR="005D1662" w:rsidRDefault="005D1662">
      <w:pPr>
        <w:widowControl w:val="0"/>
        <w:pBdr>
          <w:top w:val="nil"/>
          <w:left w:val="nil"/>
          <w:bottom w:val="nil"/>
          <w:right w:val="nil"/>
          <w:between w:val="nil"/>
        </w:pBdr>
        <w:spacing w:before="6"/>
        <w:ind w:right="21" w:firstLine="53"/>
        <w:rPr>
          <w:rFonts w:ascii="Arial Bold" w:eastAsia="Arial Bold" w:hAnsi="Arial Bold" w:cs="Arial Bold"/>
          <w:color w:val="000000"/>
          <w:sz w:val="9"/>
          <w:szCs w:val="9"/>
        </w:rPr>
      </w:pPr>
    </w:p>
    <w:tbl>
      <w:tblPr>
        <w:tblW w:w="9323" w:type="dxa"/>
        <w:tblLayout w:type="fixed"/>
        <w:tblLook w:val="0400" w:firstRow="0" w:lastRow="0" w:firstColumn="0" w:lastColumn="0" w:noHBand="0" w:noVBand="1"/>
      </w:tblPr>
      <w:tblGrid>
        <w:gridCol w:w="3795"/>
        <w:gridCol w:w="5528"/>
      </w:tblGrid>
      <w:tr w:rsidR="00E515F0" w14:paraId="4C7F945C" w14:textId="77777777" w:rsidTr="006D52A2">
        <w:tc>
          <w:tcPr>
            <w:tcW w:w="3795" w:type="dxa"/>
            <w:shd w:val="clear" w:color="auto" w:fill="auto"/>
          </w:tcPr>
          <w:p w14:paraId="651AE2CD" w14:textId="77777777" w:rsidR="00E515F0" w:rsidRDefault="00E515F0" w:rsidP="006D52A2">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NAME:</w:t>
            </w:r>
          </w:p>
        </w:tc>
        <w:tc>
          <w:tcPr>
            <w:tcW w:w="5528" w:type="dxa"/>
            <w:tcBorders>
              <w:bottom w:val="single" w:sz="4" w:space="0" w:color="000000"/>
            </w:tcBorders>
            <w:shd w:val="clear" w:color="auto" w:fill="auto"/>
          </w:tcPr>
          <w:p w14:paraId="537BB946" w14:textId="77777777" w:rsidR="00E515F0" w:rsidRDefault="00E515F0" w:rsidP="006D52A2">
            <w:pPr>
              <w:widowControl w:val="0"/>
              <w:pBdr>
                <w:top w:val="nil"/>
                <w:left w:val="nil"/>
                <w:bottom w:val="nil"/>
                <w:right w:val="nil"/>
                <w:between w:val="nil"/>
              </w:pBdr>
              <w:spacing w:before="70"/>
              <w:ind w:right="21"/>
              <w:rPr>
                <w:rFonts w:ascii="Calibri" w:eastAsia="Calibri" w:hAnsi="Calibri" w:cs="Calibri"/>
                <w:color w:val="000000"/>
                <w:sz w:val="24"/>
                <w:szCs w:val="24"/>
              </w:rPr>
            </w:pPr>
          </w:p>
        </w:tc>
      </w:tr>
      <w:tr w:rsidR="00E515F0" w14:paraId="3751B6D9" w14:textId="77777777" w:rsidTr="006D52A2">
        <w:tc>
          <w:tcPr>
            <w:tcW w:w="3795" w:type="dxa"/>
            <w:shd w:val="clear" w:color="auto" w:fill="auto"/>
          </w:tcPr>
          <w:p w14:paraId="556B76C5" w14:textId="77777777" w:rsidR="00E515F0" w:rsidRDefault="00E515F0" w:rsidP="006D52A2">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EMAIL:</w:t>
            </w:r>
          </w:p>
        </w:tc>
        <w:tc>
          <w:tcPr>
            <w:tcW w:w="5528" w:type="dxa"/>
            <w:tcBorders>
              <w:top w:val="single" w:sz="4" w:space="0" w:color="000000"/>
              <w:bottom w:val="single" w:sz="4" w:space="0" w:color="000000"/>
            </w:tcBorders>
            <w:shd w:val="clear" w:color="auto" w:fill="auto"/>
          </w:tcPr>
          <w:p w14:paraId="16B84C3E" w14:textId="77777777" w:rsidR="00E515F0" w:rsidRDefault="00E515F0" w:rsidP="006D52A2">
            <w:pPr>
              <w:widowControl w:val="0"/>
              <w:pBdr>
                <w:top w:val="nil"/>
                <w:left w:val="nil"/>
                <w:bottom w:val="nil"/>
                <w:right w:val="nil"/>
                <w:between w:val="nil"/>
              </w:pBdr>
              <w:spacing w:before="70"/>
              <w:ind w:right="21"/>
              <w:rPr>
                <w:rFonts w:ascii="Arial Bold" w:eastAsia="Arial Bold" w:hAnsi="Arial Bold" w:cs="Arial Bold"/>
                <w:color w:val="000000"/>
                <w:sz w:val="24"/>
                <w:szCs w:val="24"/>
              </w:rPr>
            </w:pPr>
          </w:p>
        </w:tc>
      </w:tr>
      <w:tr w:rsidR="00E515F0" w14:paraId="0ED9DBAB" w14:textId="77777777" w:rsidTr="006D52A2">
        <w:tc>
          <w:tcPr>
            <w:tcW w:w="3795" w:type="dxa"/>
            <w:shd w:val="clear" w:color="auto" w:fill="auto"/>
          </w:tcPr>
          <w:p w14:paraId="54E071E1" w14:textId="77777777" w:rsidR="00E515F0" w:rsidRDefault="00E515F0" w:rsidP="006D52A2">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MAILING ADDRESS:</w:t>
            </w:r>
          </w:p>
        </w:tc>
        <w:tc>
          <w:tcPr>
            <w:tcW w:w="5528" w:type="dxa"/>
            <w:tcBorders>
              <w:top w:val="single" w:sz="4" w:space="0" w:color="000000"/>
              <w:bottom w:val="single" w:sz="4" w:space="0" w:color="000000"/>
            </w:tcBorders>
            <w:shd w:val="clear" w:color="auto" w:fill="auto"/>
          </w:tcPr>
          <w:p w14:paraId="417DB6C8" w14:textId="77777777" w:rsidR="00E515F0" w:rsidRDefault="00E515F0" w:rsidP="006D52A2">
            <w:pPr>
              <w:widowControl w:val="0"/>
              <w:pBdr>
                <w:top w:val="nil"/>
                <w:left w:val="nil"/>
                <w:bottom w:val="nil"/>
                <w:right w:val="nil"/>
                <w:between w:val="nil"/>
              </w:pBdr>
              <w:spacing w:before="70"/>
              <w:ind w:right="21"/>
              <w:rPr>
                <w:rFonts w:ascii="Arial Bold" w:eastAsia="Arial Bold" w:hAnsi="Arial Bold" w:cs="Arial Bold"/>
                <w:color w:val="000000"/>
                <w:sz w:val="24"/>
                <w:szCs w:val="24"/>
              </w:rPr>
            </w:pPr>
          </w:p>
        </w:tc>
      </w:tr>
      <w:tr w:rsidR="00E515F0" w14:paraId="7C200DB5" w14:textId="77777777" w:rsidTr="006D52A2">
        <w:tc>
          <w:tcPr>
            <w:tcW w:w="3795" w:type="dxa"/>
            <w:shd w:val="clear" w:color="auto" w:fill="auto"/>
          </w:tcPr>
          <w:p w14:paraId="56CCEDC3" w14:textId="77777777" w:rsidR="00E515F0" w:rsidRDefault="00E515F0" w:rsidP="006D52A2">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PHONE:</w:t>
            </w:r>
          </w:p>
        </w:tc>
        <w:tc>
          <w:tcPr>
            <w:tcW w:w="5528" w:type="dxa"/>
            <w:tcBorders>
              <w:top w:val="single" w:sz="4" w:space="0" w:color="000000"/>
              <w:bottom w:val="single" w:sz="4" w:space="0" w:color="000000"/>
            </w:tcBorders>
            <w:shd w:val="clear" w:color="auto" w:fill="auto"/>
          </w:tcPr>
          <w:p w14:paraId="0ECA25FD" w14:textId="77777777" w:rsidR="00E515F0" w:rsidRDefault="00E515F0" w:rsidP="006D52A2">
            <w:pPr>
              <w:widowControl w:val="0"/>
              <w:pBdr>
                <w:top w:val="nil"/>
                <w:left w:val="nil"/>
                <w:bottom w:val="nil"/>
                <w:right w:val="nil"/>
                <w:between w:val="nil"/>
              </w:pBdr>
              <w:spacing w:before="70"/>
              <w:ind w:right="21"/>
              <w:rPr>
                <w:rFonts w:ascii="Arial Bold" w:eastAsia="Arial Bold" w:hAnsi="Arial Bold" w:cs="Arial Bold"/>
                <w:color w:val="000000"/>
                <w:sz w:val="24"/>
                <w:szCs w:val="24"/>
              </w:rPr>
            </w:pPr>
          </w:p>
        </w:tc>
      </w:tr>
      <w:tr w:rsidR="00E515F0" w14:paraId="2FF7E9A8" w14:textId="77777777" w:rsidTr="006D52A2">
        <w:tc>
          <w:tcPr>
            <w:tcW w:w="3795" w:type="dxa"/>
            <w:shd w:val="clear" w:color="auto" w:fill="auto"/>
          </w:tcPr>
          <w:p w14:paraId="74BADECC" w14:textId="77777777" w:rsidR="00E515F0" w:rsidRDefault="00E515F0" w:rsidP="006D52A2">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OTHER (e.g., Skype ID/etc.):</w:t>
            </w:r>
          </w:p>
        </w:tc>
        <w:tc>
          <w:tcPr>
            <w:tcW w:w="5528" w:type="dxa"/>
            <w:tcBorders>
              <w:top w:val="single" w:sz="4" w:space="0" w:color="000000"/>
              <w:bottom w:val="single" w:sz="4" w:space="0" w:color="000000"/>
            </w:tcBorders>
            <w:shd w:val="clear" w:color="auto" w:fill="auto"/>
          </w:tcPr>
          <w:p w14:paraId="400236AA" w14:textId="77777777" w:rsidR="00E515F0" w:rsidRDefault="00E515F0" w:rsidP="006D52A2">
            <w:pPr>
              <w:widowControl w:val="0"/>
              <w:pBdr>
                <w:top w:val="nil"/>
                <w:left w:val="nil"/>
                <w:bottom w:val="nil"/>
                <w:right w:val="nil"/>
                <w:between w:val="nil"/>
              </w:pBdr>
              <w:spacing w:before="70"/>
              <w:ind w:right="21"/>
              <w:rPr>
                <w:rFonts w:ascii="Arial Bold" w:eastAsia="Arial Bold" w:hAnsi="Arial Bold" w:cs="Arial Bold"/>
                <w:color w:val="000000"/>
                <w:sz w:val="24"/>
                <w:szCs w:val="24"/>
              </w:rPr>
            </w:pPr>
          </w:p>
        </w:tc>
      </w:tr>
    </w:tbl>
    <w:p w14:paraId="5775B2E6" w14:textId="77777777" w:rsidR="00B24EB4" w:rsidRDefault="00B24EB4">
      <w:pPr>
        <w:widowControl w:val="0"/>
        <w:pBdr>
          <w:top w:val="nil"/>
          <w:left w:val="nil"/>
          <w:bottom w:val="nil"/>
          <w:right w:val="nil"/>
          <w:between w:val="nil"/>
        </w:pBdr>
        <w:ind w:right="21" w:firstLine="142"/>
        <w:jc w:val="center"/>
        <w:rPr>
          <w:rFonts w:ascii="Arial Bold" w:eastAsia="Arial Bold" w:hAnsi="Arial Bold" w:cs="Arial Bold"/>
          <w:b/>
          <w:color w:val="7030A0"/>
          <w:sz w:val="28"/>
          <w:szCs w:val="28"/>
        </w:rPr>
      </w:pPr>
      <w:bookmarkStart w:id="5" w:name="bookmark=id.3znysh7" w:colFirst="0" w:colLast="0"/>
      <w:bookmarkEnd w:id="5"/>
    </w:p>
    <w:p w14:paraId="44A3A398" w14:textId="15757E29" w:rsidR="005D1662" w:rsidRDefault="00F90F59">
      <w:pPr>
        <w:widowControl w:val="0"/>
        <w:pBdr>
          <w:top w:val="nil"/>
          <w:left w:val="nil"/>
          <w:bottom w:val="nil"/>
          <w:right w:val="nil"/>
          <w:between w:val="nil"/>
        </w:pBdr>
        <w:ind w:right="21" w:firstLine="142"/>
        <w:jc w:val="center"/>
        <w:rPr>
          <w:rFonts w:ascii="Arial Bold" w:eastAsia="Arial Bold" w:hAnsi="Arial Bold" w:cs="Arial Bold"/>
          <w:b/>
          <w:color w:val="7030A0"/>
          <w:sz w:val="28"/>
          <w:szCs w:val="28"/>
        </w:rPr>
      </w:pPr>
      <w:r>
        <w:rPr>
          <w:rFonts w:ascii="Arial Bold" w:eastAsia="Arial Bold" w:hAnsi="Arial Bold" w:cs="Arial Bold"/>
          <w:b/>
          <w:color w:val="7030A0"/>
          <w:sz w:val="28"/>
          <w:szCs w:val="28"/>
        </w:rPr>
        <w:t>APPLICATION CHECK LIST</w:t>
      </w:r>
    </w:p>
    <w:p w14:paraId="54C7E9BD" w14:textId="77777777" w:rsidR="005D1662" w:rsidRDefault="00F90F59">
      <w:pPr>
        <w:widowControl w:val="0"/>
        <w:pBdr>
          <w:top w:val="nil"/>
          <w:left w:val="nil"/>
          <w:bottom w:val="nil"/>
          <w:right w:val="nil"/>
          <w:between w:val="nil"/>
        </w:pBdr>
        <w:spacing w:before="2"/>
        <w:ind w:right="21" w:firstLine="112"/>
        <w:rPr>
          <w:rFonts w:ascii="Arial Bold" w:eastAsia="Arial Bold" w:hAnsi="Arial Bold" w:cs="Arial Bold"/>
          <w:color w:val="000000"/>
          <w:sz w:val="19"/>
          <w:szCs w:val="19"/>
        </w:rPr>
      </w:pPr>
      <w:r>
        <w:rPr>
          <w:noProof/>
        </w:rPr>
        <mc:AlternateContent>
          <mc:Choice Requires="wps">
            <w:drawing>
              <wp:anchor distT="0" distB="0" distL="114300" distR="114300" simplePos="0" relativeHeight="251658240" behindDoc="0" locked="0" layoutInCell="1" hidden="0" allowOverlap="1" wp14:anchorId="350D69DD" wp14:editId="3A3D6F4C">
                <wp:simplePos x="0" y="0"/>
                <wp:positionH relativeFrom="margin">
                  <wp:posOffset>0</wp:posOffset>
                </wp:positionH>
                <wp:positionV relativeFrom="paragraph">
                  <wp:posOffset>33020</wp:posOffset>
                </wp:positionV>
                <wp:extent cx="6804660" cy="45719"/>
                <wp:effectExtent l="0" t="0" r="0" b="0"/>
                <wp:wrapNone/>
                <wp:docPr id="40" name="Rectangle 40"/>
                <wp:cNvGraphicFramePr/>
                <a:graphic xmlns:a="http://schemas.openxmlformats.org/drawingml/2006/main">
                  <a:graphicData uri="http://schemas.microsoft.com/office/word/2010/wordprocessingShape">
                    <wps:wsp>
                      <wps:cNvSpPr/>
                      <wps:spPr>
                        <a:xfrm>
                          <a:off x="0" y="0"/>
                          <a:ext cx="6804660" cy="45719"/>
                        </a:xfrm>
                        <a:prstGeom prst="rect">
                          <a:avLst/>
                        </a:prstGeom>
                        <a:solidFill>
                          <a:schemeClr val="accent2"/>
                        </a:solidFill>
                        <a:ln>
                          <a:noFill/>
                        </a:ln>
                      </wps:spPr>
                      <wps:txbx>
                        <w:txbxContent>
                          <w:p w14:paraId="2FACF1F9" w14:textId="77777777" w:rsidR="005D1662" w:rsidRDefault="005D166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50D69DD" id="Rectangle 40" o:spid="_x0000_s1026" style="position:absolute;left:0;text-align:left;margin-left:0;margin-top:2.6pt;width:535.8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" fillcolor="#c0504d [3205]" stroked="f">
                <v:textbox inset="2.53958mm,2.53958mm,2.53958mm,2.53958mm">
                  <w:txbxContent>
                    <w:p w14:paraId="2FACF1F9" w14:textId="77777777" w:rsidR="005D1662" w:rsidRDefault="005D1662">
                      <w:pPr>
                        <w:textDirection w:val="btLr"/>
                      </w:pPr>
                    </w:p>
                  </w:txbxContent>
                </v:textbox>
                <w10:wrap anchorx="margin"/>
              </v:rect>
            </w:pict>
          </mc:Fallback>
        </mc:AlternateContent>
      </w:r>
    </w:p>
    <w:p w14:paraId="145EEA9A" w14:textId="77777777" w:rsidR="005D1662" w:rsidRDefault="00F90F59" w:rsidP="000B08B7">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Please send in one email the following documents (.doc, .pdf):</w:t>
      </w:r>
    </w:p>
    <w:p w14:paraId="461B156C" w14:textId="77777777" w:rsidR="00B24EB4" w:rsidRDefault="00B24EB4">
      <w:pPr>
        <w:widowControl w:val="0"/>
        <w:tabs>
          <w:tab w:val="left" w:pos="720"/>
        </w:tabs>
        <w:spacing w:line="244" w:lineRule="auto"/>
        <w:ind w:left="720" w:right="21" w:hanging="720"/>
        <w:jc w:val="both"/>
        <w:rPr>
          <w:rFonts w:ascii="MS Gothic" w:eastAsia="MS Gothic" w:hAnsi="MS Gothic" w:cs="MS Gothic"/>
          <w:color w:val="000000"/>
          <w:sz w:val="24"/>
          <w:szCs w:val="24"/>
        </w:rPr>
      </w:pPr>
    </w:p>
    <w:p w14:paraId="71971BBE" w14:textId="630EB3F8" w:rsidR="005D1662" w:rsidRDefault="00F90F59">
      <w:pPr>
        <w:widowControl w:val="0"/>
        <w:tabs>
          <w:tab w:val="left" w:pos="720"/>
        </w:tabs>
        <w:spacing w:line="244" w:lineRule="auto"/>
        <w:ind w:left="720" w:right="21" w:hanging="720"/>
        <w:jc w:val="both"/>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sz w:val="24"/>
          <w:szCs w:val="24"/>
        </w:rPr>
        <w:t>Cover Letter of Intention (can be in body of email)</w:t>
      </w:r>
    </w:p>
    <w:p w14:paraId="4D104707" w14:textId="77777777" w:rsidR="005D1662" w:rsidRDefault="005D1662">
      <w:pPr>
        <w:widowControl w:val="0"/>
        <w:tabs>
          <w:tab w:val="left" w:pos="720"/>
        </w:tabs>
        <w:spacing w:line="244" w:lineRule="auto"/>
        <w:ind w:left="720" w:right="21" w:hanging="720"/>
        <w:jc w:val="both"/>
        <w:rPr>
          <w:rFonts w:ascii="Arial" w:eastAsia="Arial" w:hAnsi="Arial" w:cs="Arial"/>
          <w:color w:val="000000"/>
          <w:sz w:val="24"/>
          <w:szCs w:val="24"/>
        </w:rPr>
      </w:pPr>
    </w:p>
    <w:p w14:paraId="0481ACE4" w14:textId="77777777" w:rsidR="005D1662" w:rsidRDefault="00F90F59">
      <w:pPr>
        <w:widowControl w:val="0"/>
        <w:tabs>
          <w:tab w:val="left" w:pos="720"/>
        </w:tabs>
        <w:spacing w:before="76"/>
        <w:ind w:left="720" w:right="21" w:hanging="720"/>
        <w:jc w:val="both"/>
        <w:rPr>
          <w:rFonts w:ascii="Arial" w:eastAsia="Arial" w:hAnsi="Arial" w:cs="Arial"/>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sz w:val="24"/>
          <w:szCs w:val="24"/>
        </w:rPr>
        <w:t>Application for REAT registration, including the following:</w:t>
      </w:r>
    </w:p>
    <w:p w14:paraId="7DD25608" w14:textId="77777777" w:rsidR="005D1662" w:rsidRDefault="00F90F59">
      <w:pPr>
        <w:widowControl w:val="0"/>
        <w:numPr>
          <w:ilvl w:val="0"/>
          <w:numId w:val="1"/>
        </w:numPr>
        <w:tabs>
          <w:tab w:val="left" w:pos="720"/>
        </w:tabs>
        <w:spacing w:before="76"/>
        <w:ind w:right="21"/>
        <w:jc w:val="both"/>
        <w:rPr>
          <w:rFonts w:ascii="Arial" w:eastAsia="Arial" w:hAnsi="Arial" w:cs="Arial"/>
          <w:sz w:val="24"/>
          <w:szCs w:val="24"/>
        </w:rPr>
      </w:pPr>
      <w:r>
        <w:rPr>
          <w:rFonts w:ascii="Arial" w:eastAsia="Arial" w:hAnsi="Arial" w:cs="Arial"/>
          <w:sz w:val="24"/>
          <w:szCs w:val="24"/>
        </w:rPr>
        <w:t>Contact Information &amp; Checklist Page</w:t>
      </w:r>
    </w:p>
    <w:p w14:paraId="093B5B62" w14:textId="77777777" w:rsidR="005D1662" w:rsidRDefault="00F90F59">
      <w:pPr>
        <w:widowControl w:val="0"/>
        <w:numPr>
          <w:ilvl w:val="0"/>
          <w:numId w:val="1"/>
        </w:numPr>
        <w:tabs>
          <w:tab w:val="left" w:pos="720"/>
        </w:tabs>
        <w:ind w:right="21"/>
        <w:jc w:val="both"/>
        <w:rPr>
          <w:rFonts w:ascii="Arial" w:eastAsia="Arial" w:hAnsi="Arial" w:cs="Arial"/>
          <w:sz w:val="24"/>
          <w:szCs w:val="24"/>
        </w:rPr>
      </w:pPr>
      <w:r>
        <w:rPr>
          <w:rFonts w:ascii="Arial" w:eastAsia="Arial" w:hAnsi="Arial" w:cs="Arial"/>
          <w:sz w:val="24"/>
          <w:szCs w:val="24"/>
        </w:rPr>
        <w:t>Transcripts &amp; References</w:t>
      </w:r>
    </w:p>
    <w:p w14:paraId="452D766C" w14:textId="77777777" w:rsidR="005D1662" w:rsidRDefault="00F90F59">
      <w:pPr>
        <w:widowControl w:val="0"/>
        <w:numPr>
          <w:ilvl w:val="0"/>
          <w:numId w:val="1"/>
        </w:numPr>
        <w:tabs>
          <w:tab w:val="left" w:pos="720"/>
        </w:tabs>
        <w:ind w:right="21"/>
        <w:jc w:val="both"/>
        <w:rPr>
          <w:rFonts w:ascii="Arial" w:eastAsia="Arial" w:hAnsi="Arial" w:cs="Arial"/>
          <w:sz w:val="24"/>
          <w:szCs w:val="24"/>
        </w:rPr>
      </w:pPr>
      <w:r>
        <w:rPr>
          <w:rFonts w:ascii="Arial" w:eastAsia="Arial" w:hAnsi="Arial" w:cs="Arial"/>
          <w:sz w:val="24"/>
          <w:szCs w:val="24"/>
        </w:rPr>
        <w:t>Education &amp; Training</w:t>
      </w:r>
    </w:p>
    <w:p w14:paraId="7C24F36F" w14:textId="77777777" w:rsidR="005D1662" w:rsidRDefault="00F90F59">
      <w:pPr>
        <w:widowControl w:val="0"/>
        <w:numPr>
          <w:ilvl w:val="0"/>
          <w:numId w:val="1"/>
        </w:numPr>
        <w:tabs>
          <w:tab w:val="left" w:pos="720"/>
        </w:tabs>
        <w:ind w:right="21"/>
        <w:jc w:val="both"/>
        <w:rPr>
          <w:rFonts w:ascii="Arial" w:eastAsia="Arial" w:hAnsi="Arial" w:cs="Arial"/>
          <w:sz w:val="24"/>
          <w:szCs w:val="24"/>
        </w:rPr>
      </w:pPr>
      <w:r>
        <w:rPr>
          <w:rFonts w:ascii="Arial" w:eastAsia="Arial" w:hAnsi="Arial" w:cs="Arial"/>
          <w:sz w:val="24"/>
          <w:szCs w:val="24"/>
        </w:rPr>
        <w:t>Practicum Supervision Confirmation Form</w:t>
      </w:r>
    </w:p>
    <w:p w14:paraId="309BE03D" w14:textId="77777777" w:rsidR="005D1662" w:rsidRDefault="00F90F59">
      <w:pPr>
        <w:widowControl w:val="0"/>
        <w:numPr>
          <w:ilvl w:val="0"/>
          <w:numId w:val="1"/>
        </w:numPr>
        <w:tabs>
          <w:tab w:val="left" w:pos="720"/>
        </w:tabs>
        <w:ind w:right="21"/>
        <w:jc w:val="both"/>
        <w:rPr>
          <w:rFonts w:ascii="Arial" w:eastAsia="Arial" w:hAnsi="Arial" w:cs="Arial"/>
          <w:sz w:val="24"/>
          <w:szCs w:val="24"/>
        </w:rPr>
      </w:pPr>
      <w:r>
        <w:rPr>
          <w:rFonts w:ascii="Arial" w:eastAsia="Arial" w:hAnsi="Arial" w:cs="Arial"/>
          <w:sz w:val="24"/>
          <w:szCs w:val="24"/>
        </w:rPr>
        <w:t xml:space="preserve">Supervised Post-Masters Expressive Art Therapy Experience </w:t>
      </w:r>
    </w:p>
    <w:p w14:paraId="66F641D3" w14:textId="77777777" w:rsidR="005D1662" w:rsidRDefault="00F90F59">
      <w:pPr>
        <w:widowControl w:val="0"/>
        <w:numPr>
          <w:ilvl w:val="0"/>
          <w:numId w:val="1"/>
        </w:numPr>
        <w:tabs>
          <w:tab w:val="left" w:pos="720"/>
        </w:tabs>
        <w:ind w:right="21"/>
        <w:jc w:val="both"/>
        <w:rPr>
          <w:rFonts w:ascii="Arial" w:eastAsia="Arial" w:hAnsi="Arial" w:cs="Arial"/>
          <w:sz w:val="24"/>
          <w:szCs w:val="24"/>
        </w:rPr>
      </w:pPr>
      <w:r>
        <w:rPr>
          <w:rFonts w:ascii="Arial" w:eastAsia="Arial" w:hAnsi="Arial" w:cs="Arial"/>
          <w:sz w:val="24"/>
          <w:szCs w:val="24"/>
        </w:rPr>
        <w:t>Post-Master Supervision Confirmation Form</w:t>
      </w:r>
    </w:p>
    <w:p w14:paraId="1048284D" w14:textId="77777777" w:rsidR="005D1662" w:rsidRDefault="00F90F59">
      <w:pPr>
        <w:widowControl w:val="0"/>
        <w:numPr>
          <w:ilvl w:val="0"/>
          <w:numId w:val="1"/>
        </w:numPr>
        <w:tabs>
          <w:tab w:val="left" w:pos="720"/>
        </w:tabs>
        <w:ind w:right="21"/>
        <w:jc w:val="both"/>
        <w:rPr>
          <w:rFonts w:ascii="Arial" w:eastAsia="Arial" w:hAnsi="Arial" w:cs="Arial"/>
          <w:sz w:val="24"/>
          <w:szCs w:val="24"/>
        </w:rPr>
      </w:pPr>
      <w:r>
        <w:rPr>
          <w:rFonts w:ascii="Arial" w:eastAsia="Arial" w:hAnsi="Arial" w:cs="Arial"/>
          <w:sz w:val="24"/>
          <w:szCs w:val="24"/>
        </w:rPr>
        <w:t>2 Letters of Reference</w:t>
      </w:r>
    </w:p>
    <w:p w14:paraId="3B3ED3FC" w14:textId="77777777" w:rsidR="005D1662" w:rsidRDefault="005D1662">
      <w:pPr>
        <w:widowControl w:val="0"/>
        <w:tabs>
          <w:tab w:val="left" w:pos="720"/>
        </w:tabs>
        <w:spacing w:before="76"/>
        <w:ind w:left="720" w:right="21" w:hanging="720"/>
        <w:jc w:val="both"/>
        <w:rPr>
          <w:rFonts w:ascii="Arial" w:eastAsia="Arial" w:hAnsi="Arial" w:cs="Arial"/>
          <w:color w:val="000000"/>
          <w:sz w:val="24"/>
          <w:szCs w:val="24"/>
        </w:rPr>
      </w:pPr>
    </w:p>
    <w:p w14:paraId="7457455B" w14:textId="77777777" w:rsidR="005D1662" w:rsidRDefault="00F90F59" w:rsidP="000B08B7">
      <w:pPr>
        <w:widowControl w:val="0"/>
        <w:tabs>
          <w:tab w:val="left" w:pos="720"/>
        </w:tabs>
        <w:spacing w:before="98" w:line="264" w:lineRule="auto"/>
        <w:ind w:left="720" w:right="-500" w:hanging="720"/>
        <w:jc w:val="both"/>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Curriculum Vitae, illustrating evidence of conference presentations, teaching positions and/or presentations, published works, etc., showing evidence of experience relevant to expressive arts therapy and professional standing OR Resume</w:t>
      </w:r>
    </w:p>
    <w:p w14:paraId="530CB9F4" w14:textId="77777777" w:rsidR="005D1662" w:rsidRDefault="005D1662">
      <w:pPr>
        <w:tabs>
          <w:tab w:val="left" w:pos="720"/>
        </w:tabs>
        <w:ind w:left="720" w:right="21" w:hanging="720"/>
        <w:jc w:val="both"/>
        <w:rPr>
          <w:rFonts w:ascii="Arial" w:eastAsia="Arial" w:hAnsi="Arial" w:cs="Arial"/>
          <w:color w:val="000000"/>
          <w:sz w:val="24"/>
          <w:szCs w:val="24"/>
        </w:rPr>
      </w:pPr>
    </w:p>
    <w:p w14:paraId="2A46B642" w14:textId="77777777" w:rsidR="005D1662" w:rsidRDefault="00F90F59">
      <w:pPr>
        <w:widowControl w:val="0"/>
        <w:spacing w:before="7"/>
        <w:ind w:right="21"/>
        <w:jc w:val="both"/>
        <w:rPr>
          <w:rFonts w:ascii="Arial" w:eastAsia="Arial" w:hAnsi="Arial" w:cs="Arial"/>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ab/>
      </w:r>
      <w:r>
        <w:rPr>
          <w:rFonts w:ascii="Arial" w:eastAsia="Arial" w:hAnsi="Arial" w:cs="Arial"/>
          <w:sz w:val="24"/>
          <w:szCs w:val="24"/>
        </w:rPr>
        <w:t>Autobiographical Statement (5 page minimum, double spaced)</w:t>
      </w:r>
    </w:p>
    <w:p w14:paraId="75CADC0A" w14:textId="77777777" w:rsidR="005D1662" w:rsidRDefault="005D1662">
      <w:pPr>
        <w:widowControl w:val="0"/>
        <w:pBdr>
          <w:top w:val="nil"/>
          <w:left w:val="nil"/>
          <w:bottom w:val="nil"/>
          <w:right w:val="nil"/>
          <w:between w:val="nil"/>
        </w:pBdr>
        <w:spacing w:line="246" w:lineRule="auto"/>
        <w:ind w:right="21"/>
        <w:rPr>
          <w:rFonts w:ascii="Arial" w:eastAsia="Arial" w:hAnsi="Arial" w:cs="Arial"/>
          <w:color w:val="000000"/>
          <w:sz w:val="24"/>
          <w:szCs w:val="24"/>
        </w:rPr>
      </w:pPr>
    </w:p>
    <w:p w14:paraId="02685237" w14:textId="7FA14D9A" w:rsidR="005D1662" w:rsidRDefault="00F90F59">
      <w:pPr>
        <w:widowControl w:val="0"/>
        <w:spacing w:before="7"/>
        <w:ind w:right="21"/>
        <w:jc w:val="both"/>
        <w:rPr>
          <w:rFonts w:ascii="Arial" w:eastAsia="Arial" w:hAnsi="Arial" w:cs="Arial"/>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ab/>
      </w:r>
      <w:r>
        <w:rPr>
          <w:rFonts w:ascii="Arial" w:eastAsia="Arial" w:hAnsi="Arial" w:cs="Arial"/>
          <w:sz w:val="24"/>
          <w:szCs w:val="24"/>
        </w:rPr>
        <w:t>Expressive Arts Philosophy Statement (5 page minimum, double spaced)</w:t>
      </w:r>
    </w:p>
    <w:p w14:paraId="2A550487" w14:textId="77777777" w:rsidR="00B24EB4" w:rsidRDefault="00B24EB4" w:rsidP="00B24EB4">
      <w:pPr>
        <w:widowControl w:val="0"/>
        <w:spacing w:before="7"/>
        <w:ind w:left="720" w:right="21"/>
        <w:jc w:val="both"/>
        <w:rPr>
          <w:rFonts w:ascii="Arial" w:eastAsia="Arial" w:hAnsi="Arial" w:cs="Arial"/>
          <w:i/>
          <w:iCs/>
          <w:sz w:val="22"/>
          <w:szCs w:val="22"/>
          <w:highlight w:val="yellow"/>
        </w:rPr>
      </w:pPr>
      <w:r w:rsidRPr="001053AA">
        <w:rPr>
          <w:rFonts w:ascii="Arial" w:eastAsia="Arial" w:hAnsi="Arial" w:cs="Arial"/>
          <w:i/>
          <w:iCs/>
          <w:sz w:val="22"/>
          <w:szCs w:val="22"/>
          <w:highlight w:val="yellow"/>
          <w:u w:val="single"/>
        </w:rPr>
        <w:t>NEW Requirement</w:t>
      </w:r>
      <w:r w:rsidRPr="001053AA">
        <w:rPr>
          <w:rFonts w:ascii="Arial" w:eastAsia="Arial" w:hAnsi="Arial" w:cs="Arial"/>
          <w:b/>
          <w:bCs/>
          <w:i/>
          <w:iCs/>
          <w:sz w:val="22"/>
          <w:szCs w:val="22"/>
          <w:highlight w:val="yellow"/>
          <w:u w:val="single"/>
        </w:rPr>
        <w:t xml:space="preserve"> </w:t>
      </w:r>
      <w:r w:rsidRPr="001053AA">
        <w:rPr>
          <w:rFonts w:ascii="Arial" w:eastAsia="Arial" w:hAnsi="Arial" w:cs="Arial"/>
          <w:i/>
          <w:iCs/>
          <w:sz w:val="22"/>
          <w:szCs w:val="22"/>
          <w:highlight w:val="yellow"/>
        </w:rPr>
        <w:t>– must include a Case Study</w:t>
      </w:r>
      <w:r w:rsidRPr="001053AA">
        <w:rPr>
          <w:rFonts w:ascii="Arial" w:eastAsia="Arial" w:hAnsi="Arial" w:cs="Arial"/>
          <w:i/>
          <w:iCs/>
          <w:sz w:val="22"/>
          <w:szCs w:val="22"/>
        </w:rPr>
        <w:t xml:space="preserve"> </w:t>
      </w:r>
      <w:r w:rsidRPr="001053AA">
        <w:rPr>
          <w:rFonts w:ascii="Arial" w:eastAsia="Arial" w:hAnsi="Arial" w:cs="Arial"/>
          <w:i/>
          <w:iCs/>
          <w:sz w:val="22"/>
          <w:szCs w:val="22"/>
          <w:highlight w:val="yellow"/>
        </w:rPr>
        <w:t>(This is more of a prospective method.)</w:t>
      </w:r>
      <w:r>
        <w:rPr>
          <w:rFonts w:ascii="Arial" w:eastAsia="Arial" w:hAnsi="Arial" w:cs="Arial"/>
          <w:i/>
          <w:iCs/>
          <w:sz w:val="22"/>
          <w:szCs w:val="22"/>
          <w:highlight w:val="yellow"/>
        </w:rPr>
        <w:t xml:space="preserve"> </w:t>
      </w:r>
    </w:p>
    <w:p w14:paraId="1A9B77CD" w14:textId="77777777" w:rsidR="00B24EB4" w:rsidRPr="001053AA" w:rsidRDefault="00B24EB4" w:rsidP="00B24EB4">
      <w:pPr>
        <w:widowControl w:val="0"/>
        <w:spacing w:before="7"/>
        <w:ind w:left="720" w:right="21"/>
        <w:jc w:val="both"/>
        <w:rPr>
          <w:rFonts w:ascii="Arial" w:eastAsia="Arial" w:hAnsi="Arial" w:cs="Arial"/>
          <w:i/>
          <w:iCs/>
          <w:sz w:val="22"/>
          <w:szCs w:val="22"/>
        </w:rPr>
      </w:pPr>
      <w:r w:rsidRPr="001053AA">
        <w:rPr>
          <w:rFonts w:ascii="Arial" w:eastAsia="Arial" w:hAnsi="Arial" w:cs="Arial"/>
          <w:i/>
          <w:iCs/>
          <w:sz w:val="22"/>
          <w:szCs w:val="22"/>
        </w:rPr>
        <w:t>Case Study Guidelines:</w:t>
      </w:r>
    </w:p>
    <w:p w14:paraId="594FB542" w14:textId="70D5176B" w:rsidR="00B24EB4" w:rsidRPr="001053AA" w:rsidRDefault="00B24EB4" w:rsidP="00B24EB4">
      <w:pPr>
        <w:pStyle w:val="ListParagraph"/>
        <w:widowControl w:val="0"/>
        <w:numPr>
          <w:ilvl w:val="0"/>
          <w:numId w:val="2"/>
        </w:numPr>
        <w:spacing w:before="7"/>
        <w:ind w:right="21"/>
        <w:jc w:val="both"/>
        <w:rPr>
          <w:rFonts w:ascii="Arial" w:eastAsia="Arial" w:hAnsi="Arial" w:cs="Arial"/>
          <w:sz w:val="22"/>
          <w:szCs w:val="22"/>
        </w:rPr>
      </w:pPr>
      <w:r w:rsidRPr="001053AA">
        <w:rPr>
          <w:rFonts w:ascii="Arial" w:eastAsia="Arial" w:hAnsi="Arial" w:cs="Arial"/>
          <w:sz w:val="22"/>
          <w:szCs w:val="22"/>
        </w:rPr>
        <w:t>Be sure not to bre</w:t>
      </w:r>
      <w:r w:rsidR="000C100C">
        <w:rPr>
          <w:rFonts w:ascii="Arial" w:eastAsia="Arial" w:hAnsi="Arial" w:cs="Arial"/>
          <w:sz w:val="22"/>
          <w:szCs w:val="22"/>
        </w:rPr>
        <w:t>a</w:t>
      </w:r>
      <w:r w:rsidRPr="001053AA">
        <w:rPr>
          <w:rFonts w:ascii="Arial" w:eastAsia="Arial" w:hAnsi="Arial" w:cs="Arial"/>
          <w:sz w:val="22"/>
          <w:szCs w:val="22"/>
        </w:rPr>
        <w:t>ch confidentiality</w:t>
      </w:r>
    </w:p>
    <w:p w14:paraId="61E9913F" w14:textId="77777777" w:rsidR="00B24EB4" w:rsidRPr="001053AA" w:rsidRDefault="00B24EB4" w:rsidP="00B24EB4">
      <w:pPr>
        <w:pStyle w:val="ListParagraph"/>
        <w:widowControl w:val="0"/>
        <w:numPr>
          <w:ilvl w:val="0"/>
          <w:numId w:val="2"/>
        </w:numPr>
        <w:spacing w:before="7"/>
        <w:ind w:right="21"/>
        <w:jc w:val="both"/>
        <w:rPr>
          <w:rFonts w:ascii="Arial" w:eastAsia="Arial" w:hAnsi="Arial" w:cs="Arial"/>
          <w:sz w:val="22"/>
          <w:szCs w:val="22"/>
        </w:rPr>
      </w:pPr>
      <w:r w:rsidRPr="001053AA">
        <w:rPr>
          <w:rFonts w:ascii="Arial" w:eastAsia="Arial" w:hAnsi="Arial" w:cs="Arial"/>
          <w:sz w:val="22"/>
          <w:szCs w:val="22"/>
        </w:rPr>
        <w:t xml:space="preserve">Minimum of 1 paragraph; Can include images </w:t>
      </w:r>
    </w:p>
    <w:p w14:paraId="587609C8" w14:textId="77777777" w:rsidR="00B24EB4" w:rsidRDefault="00B24EB4" w:rsidP="00B24EB4">
      <w:pPr>
        <w:pStyle w:val="ListParagraph"/>
        <w:widowControl w:val="0"/>
        <w:numPr>
          <w:ilvl w:val="0"/>
          <w:numId w:val="2"/>
        </w:numPr>
        <w:spacing w:before="7"/>
        <w:ind w:right="21"/>
        <w:jc w:val="both"/>
        <w:rPr>
          <w:rFonts w:ascii="Arial" w:eastAsia="Arial" w:hAnsi="Arial" w:cs="Arial"/>
          <w:sz w:val="22"/>
          <w:szCs w:val="22"/>
        </w:rPr>
      </w:pPr>
      <w:r w:rsidRPr="001053AA">
        <w:rPr>
          <w:rFonts w:ascii="Arial" w:eastAsia="Arial" w:hAnsi="Arial" w:cs="Arial"/>
          <w:sz w:val="22"/>
          <w:szCs w:val="22"/>
        </w:rPr>
        <w:t xml:space="preserve">Should include an appropriate level of information describing how you approached the use of EXA with a client. (Possible information to include, but not limited </w:t>
      </w:r>
      <w:proofErr w:type="gramStart"/>
      <w:r w:rsidRPr="001053AA">
        <w:rPr>
          <w:rFonts w:ascii="Arial" w:eastAsia="Arial" w:hAnsi="Arial" w:cs="Arial"/>
          <w:sz w:val="22"/>
          <w:szCs w:val="22"/>
        </w:rPr>
        <w:t>to:</w:t>
      </w:r>
      <w:proofErr w:type="gramEnd"/>
      <w:r w:rsidRPr="001053AA">
        <w:rPr>
          <w:rFonts w:ascii="Arial" w:eastAsia="Arial" w:hAnsi="Arial" w:cs="Arial"/>
          <w:sz w:val="22"/>
          <w:szCs w:val="22"/>
        </w:rPr>
        <w:t xml:space="preserve"> minor demographics/history &amp; background of a client, observations, analysis of symptoms/challenges, your EXA approach, any goals or processes, and a discussion of outcome.)</w:t>
      </w:r>
    </w:p>
    <w:p w14:paraId="43622D13" w14:textId="77777777" w:rsidR="00B24EB4" w:rsidRPr="001053AA" w:rsidRDefault="00B24EB4" w:rsidP="00B24EB4">
      <w:pPr>
        <w:pStyle w:val="ListParagraph"/>
        <w:widowControl w:val="0"/>
        <w:spacing w:before="7"/>
        <w:ind w:left="1500" w:right="21"/>
        <w:jc w:val="both"/>
        <w:rPr>
          <w:rFonts w:ascii="Arial" w:eastAsia="Arial" w:hAnsi="Arial" w:cs="Arial"/>
          <w:sz w:val="22"/>
          <w:szCs w:val="22"/>
        </w:rPr>
      </w:pPr>
    </w:p>
    <w:p w14:paraId="28680F91" w14:textId="77777777" w:rsidR="00B24EB4" w:rsidRDefault="00B24EB4" w:rsidP="00B24EB4">
      <w:pPr>
        <w:widowControl w:val="0"/>
        <w:pBdr>
          <w:top w:val="nil"/>
          <w:left w:val="nil"/>
          <w:bottom w:val="nil"/>
          <w:right w:val="nil"/>
          <w:between w:val="nil"/>
        </w:pBdr>
        <w:tabs>
          <w:tab w:val="left" w:pos="720"/>
          <w:tab w:val="left" w:pos="3816"/>
        </w:tabs>
        <w:spacing w:before="55" w:line="254" w:lineRule="auto"/>
        <w:ind w:left="720" w:right="21" w:hanging="720"/>
        <w:jc w:val="both"/>
        <w:rPr>
          <w:rFonts w:ascii="Arial" w:eastAsia="Arial" w:hAnsi="Arial" w:cs="Arial"/>
          <w:color w:val="000000"/>
          <w:sz w:val="22"/>
          <w:szCs w:val="22"/>
        </w:rPr>
      </w:pPr>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ab/>
      </w:r>
      <w:r w:rsidRPr="00B24EB4">
        <w:rPr>
          <w:rFonts w:ascii="Arial" w:eastAsia="Arial" w:hAnsi="Arial" w:cs="Arial"/>
          <w:sz w:val="24"/>
          <w:szCs w:val="24"/>
        </w:rPr>
        <w:t xml:space="preserve">Electronically Initial and Date here: </w:t>
      </w:r>
      <w:sdt>
        <w:sdtPr>
          <w:rPr>
            <w:rFonts w:ascii="Arial" w:eastAsia="Arial" w:hAnsi="Arial" w:cs="Arial"/>
            <w:sz w:val="24"/>
            <w:szCs w:val="24"/>
          </w:rPr>
          <w:id w:val="-746342597"/>
          <w:placeholder>
            <w:docPart w:val="0C950FC4D7304CF9BF850B6F8CF6349E"/>
          </w:placeholder>
          <w:showingPlcHdr/>
        </w:sdtPr>
        <w:sdtContent>
          <w:r w:rsidRPr="00B24EB4">
            <w:rPr>
              <w:rFonts w:ascii="Arial" w:eastAsia="Arial" w:hAnsi="Arial" w:cs="Arial"/>
              <w:sz w:val="24"/>
              <w:szCs w:val="24"/>
            </w:rPr>
            <w:t>Click or tap here to enter text.</w:t>
          </w:r>
        </w:sdtContent>
      </w:sdt>
      <w:r>
        <w:rPr>
          <w:rFonts w:ascii="Arial" w:eastAsia="Arial" w:hAnsi="Arial" w:cs="Arial"/>
          <w:color w:val="000000"/>
          <w:sz w:val="22"/>
          <w:szCs w:val="22"/>
        </w:rPr>
        <w:t xml:space="preserve"> </w:t>
      </w:r>
    </w:p>
    <w:p w14:paraId="3B29E31A" w14:textId="77777777" w:rsidR="00B24EB4" w:rsidRPr="00910607" w:rsidRDefault="00B24EB4" w:rsidP="00B24EB4">
      <w:pPr>
        <w:widowControl w:val="0"/>
        <w:pBdr>
          <w:top w:val="nil"/>
          <w:left w:val="nil"/>
          <w:bottom w:val="nil"/>
          <w:right w:val="nil"/>
          <w:between w:val="nil"/>
        </w:pBdr>
        <w:tabs>
          <w:tab w:val="left" w:pos="720"/>
          <w:tab w:val="left" w:pos="3816"/>
        </w:tabs>
        <w:spacing w:before="55" w:line="254" w:lineRule="auto"/>
        <w:ind w:left="720" w:right="21"/>
        <w:jc w:val="both"/>
        <w:rPr>
          <w:rFonts w:ascii="Arial" w:eastAsia="Arial" w:hAnsi="Arial" w:cs="Arial"/>
          <w:b/>
          <w:bCs/>
          <w:color w:val="000000"/>
          <w:sz w:val="22"/>
          <w:szCs w:val="22"/>
        </w:rPr>
      </w:pPr>
      <w:r>
        <w:rPr>
          <w:rFonts w:ascii="Arial" w:eastAsia="Arial" w:hAnsi="Arial" w:cs="Arial"/>
          <w:color w:val="000000"/>
          <w:sz w:val="22"/>
          <w:szCs w:val="22"/>
        </w:rPr>
        <w:t xml:space="preserve">By initialing in the box above you are confirming you have read the REAT Code of Ethics and that you agree to comply. </w:t>
      </w:r>
      <w:r>
        <w:rPr>
          <w:rFonts w:ascii="Arial" w:eastAsia="Arial" w:hAnsi="Arial" w:cs="Arial"/>
          <w:color w:val="000000"/>
          <w:sz w:val="22"/>
          <w:szCs w:val="22"/>
        </w:rPr>
        <w:tab/>
      </w:r>
    </w:p>
    <w:p w14:paraId="7726AEB7" w14:textId="77777777" w:rsidR="005D1662" w:rsidRDefault="005D1662">
      <w:pPr>
        <w:tabs>
          <w:tab w:val="left" w:pos="720"/>
        </w:tabs>
        <w:ind w:left="720" w:right="21" w:hanging="720"/>
        <w:jc w:val="both"/>
        <w:rPr>
          <w:rFonts w:ascii="Arial" w:eastAsia="Arial" w:hAnsi="Arial" w:cs="Arial"/>
          <w:color w:val="000000"/>
          <w:sz w:val="24"/>
          <w:szCs w:val="24"/>
        </w:rPr>
      </w:pPr>
    </w:p>
    <w:p w14:paraId="22099F2A" w14:textId="77777777" w:rsidR="005D1662" w:rsidRDefault="00F90F59">
      <w:pPr>
        <w:tabs>
          <w:tab w:val="left" w:pos="720"/>
        </w:tabs>
        <w:ind w:left="720" w:right="21" w:hanging="720"/>
        <w:jc w:val="both"/>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ab/>
      </w:r>
      <w:r>
        <w:rPr>
          <w:rFonts w:ascii="Arial Bold" w:eastAsia="Arial Bold" w:hAnsi="Arial Bold" w:cs="Arial Bold"/>
          <w:color w:val="000000"/>
          <w:sz w:val="24"/>
          <w:szCs w:val="24"/>
        </w:rPr>
        <w:t xml:space="preserve">Application Fee of $120.00 </w:t>
      </w:r>
      <w:r>
        <w:rPr>
          <w:rFonts w:ascii="Arial" w:eastAsia="Arial" w:hAnsi="Arial" w:cs="Arial"/>
          <w:color w:val="000000"/>
          <w:sz w:val="24"/>
          <w:szCs w:val="24"/>
        </w:rPr>
        <w:t xml:space="preserve">(You must be a Professional Member of IEATA to apply. </w:t>
      </w:r>
      <w:r>
        <w:rPr>
          <w:rFonts w:ascii="Arial" w:eastAsia="Arial" w:hAnsi="Arial" w:cs="Arial"/>
          <w:i/>
          <w:color w:val="000000"/>
          <w:sz w:val="24"/>
          <w:szCs w:val="24"/>
        </w:rPr>
        <w:t>Not a member?</w:t>
      </w:r>
      <w:r>
        <w:rPr>
          <w:rFonts w:ascii="Arial" w:eastAsia="Arial" w:hAnsi="Arial" w:cs="Arial"/>
          <w:color w:val="000000"/>
          <w:sz w:val="24"/>
          <w:szCs w:val="24"/>
        </w:rPr>
        <w:t xml:space="preserve"> Click </w:t>
      </w:r>
      <w:hyperlink r:id="rId12">
        <w:r>
          <w:rPr>
            <w:rFonts w:ascii="Arial" w:eastAsia="Arial" w:hAnsi="Arial" w:cs="Arial"/>
            <w:color w:val="1155CC"/>
            <w:sz w:val="24"/>
            <w:szCs w:val="24"/>
            <w:u w:val="single"/>
          </w:rPr>
          <w:t>HERE</w:t>
        </w:r>
      </w:hyperlink>
      <w:r>
        <w:rPr>
          <w:rFonts w:ascii="Arial" w:eastAsia="Arial" w:hAnsi="Arial" w:cs="Arial"/>
          <w:color w:val="000000"/>
          <w:sz w:val="24"/>
          <w:szCs w:val="24"/>
        </w:rPr>
        <w:t xml:space="preserve"> to join IEATA. </w:t>
      </w:r>
      <w:r>
        <w:rPr>
          <w:rFonts w:ascii="Arial" w:eastAsia="Arial" w:hAnsi="Arial" w:cs="Arial"/>
          <w:i/>
          <w:color w:val="000000"/>
          <w:sz w:val="24"/>
          <w:szCs w:val="24"/>
        </w:rPr>
        <w:t>Already a member?</w:t>
      </w:r>
      <w:r>
        <w:rPr>
          <w:rFonts w:ascii="Arial" w:eastAsia="Arial" w:hAnsi="Arial" w:cs="Arial"/>
          <w:color w:val="000000"/>
          <w:sz w:val="24"/>
          <w:szCs w:val="24"/>
        </w:rPr>
        <w:t xml:space="preserve"> Click </w:t>
      </w:r>
      <w:hyperlink r:id="rId13">
        <w:r>
          <w:rPr>
            <w:rFonts w:ascii="Arial" w:eastAsia="Arial" w:hAnsi="Arial" w:cs="Arial"/>
            <w:color w:val="1155CC"/>
            <w:sz w:val="24"/>
            <w:szCs w:val="24"/>
            <w:u w:val="single"/>
          </w:rPr>
          <w:t>HERE</w:t>
        </w:r>
      </w:hyperlink>
      <w:r>
        <w:rPr>
          <w:rFonts w:ascii="Arial" w:eastAsia="Arial" w:hAnsi="Arial" w:cs="Arial"/>
          <w:color w:val="000000"/>
          <w:sz w:val="24"/>
          <w:szCs w:val="24"/>
        </w:rPr>
        <w:t xml:space="preserve"> to pay the application fee.)</w:t>
      </w:r>
    </w:p>
    <w:p w14:paraId="246EEA11" w14:textId="0B19318B" w:rsidR="005D1662" w:rsidRDefault="00F90F59">
      <w:pPr>
        <w:spacing w:before="1"/>
        <w:ind w:right="21"/>
        <w:jc w:val="center"/>
        <w:rPr>
          <w:rFonts w:ascii="Arial" w:eastAsia="Arial" w:hAnsi="Arial" w:cs="Arial"/>
          <w:b/>
          <w:color w:val="7030A0"/>
          <w:sz w:val="28"/>
          <w:szCs w:val="28"/>
        </w:rPr>
      </w:pPr>
      <w:r>
        <w:rPr>
          <w:rFonts w:ascii="Arial" w:eastAsia="Arial" w:hAnsi="Arial" w:cs="Arial"/>
          <w:b/>
          <w:color w:val="7030A0"/>
          <w:sz w:val="28"/>
          <w:szCs w:val="28"/>
        </w:rPr>
        <w:t>TRANSCRIPTS &amp; REFERENCES</w:t>
      </w:r>
    </w:p>
    <w:p w14:paraId="4E165342" w14:textId="77777777" w:rsidR="005D1662" w:rsidRDefault="00F90F59">
      <w:pPr>
        <w:widowControl w:val="0"/>
        <w:pBdr>
          <w:top w:val="nil"/>
          <w:left w:val="nil"/>
          <w:bottom w:val="nil"/>
          <w:right w:val="nil"/>
          <w:between w:val="nil"/>
        </w:pBdr>
        <w:spacing w:line="246" w:lineRule="auto"/>
        <w:ind w:right="21"/>
        <w:rPr>
          <w:rFonts w:ascii="Arial" w:eastAsia="Arial" w:hAnsi="Arial" w:cs="Arial"/>
          <w:color w:val="000000"/>
          <w:sz w:val="24"/>
          <w:szCs w:val="24"/>
        </w:rPr>
      </w:pPr>
      <w:r>
        <w:rPr>
          <w:noProof/>
        </w:rPr>
        <mc:AlternateContent>
          <mc:Choice Requires="wps">
            <w:drawing>
              <wp:anchor distT="0" distB="0" distL="114300" distR="114300" simplePos="0" relativeHeight="251659264" behindDoc="0" locked="0" layoutInCell="1" hidden="0" allowOverlap="1" wp14:anchorId="32CF243B" wp14:editId="5AC011AF">
                <wp:simplePos x="0" y="0"/>
                <wp:positionH relativeFrom="margin">
                  <wp:align>left</wp:align>
                </wp:positionH>
                <wp:positionV relativeFrom="paragraph">
                  <wp:posOffset>8891</wp:posOffset>
                </wp:positionV>
                <wp:extent cx="6797040" cy="45720"/>
                <wp:effectExtent l="0" t="0" r="3810" b="0"/>
                <wp:wrapNone/>
                <wp:docPr id="36" name="Rectangle 36"/>
                <wp:cNvGraphicFramePr/>
                <a:graphic xmlns:a="http://schemas.openxmlformats.org/drawingml/2006/main">
                  <a:graphicData uri="http://schemas.microsoft.com/office/word/2010/wordprocessingShape">
                    <wps:wsp>
                      <wps:cNvSpPr/>
                      <wps:spPr>
                        <a:xfrm>
                          <a:off x="0" y="0"/>
                          <a:ext cx="6797040" cy="45720"/>
                        </a:xfrm>
                        <a:prstGeom prst="rect">
                          <a:avLst/>
                        </a:prstGeom>
                        <a:solidFill>
                          <a:schemeClr val="accent2"/>
                        </a:solidFill>
                        <a:ln>
                          <a:noFill/>
                        </a:ln>
                      </wps:spPr>
                      <wps:txbx>
                        <w:txbxContent>
                          <w:p w14:paraId="594C7B67" w14:textId="77777777" w:rsidR="005D1662" w:rsidRDefault="005D166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2CF243B" id="Rectangle 36" o:spid="_x0000_s1027" style="position:absolute;margin-left:0;margin-top:.7pt;width:535.2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" fillcolor="#c0504d [3205]" stroked="f">
                <v:textbox inset="2.53958mm,2.53958mm,2.53958mm,2.53958mm">
                  <w:txbxContent>
                    <w:p w14:paraId="594C7B67" w14:textId="77777777" w:rsidR="005D1662" w:rsidRDefault="005D1662">
                      <w:pPr>
                        <w:textDirection w:val="btLr"/>
                      </w:pPr>
                    </w:p>
                  </w:txbxContent>
                </v:textbox>
                <w10:wrap anchorx="margin"/>
              </v:rect>
            </w:pict>
          </mc:Fallback>
        </mc:AlternateContent>
      </w:r>
    </w:p>
    <w:p w14:paraId="4984F6F3" w14:textId="77777777" w:rsidR="005D1662" w:rsidRDefault="00F90F59">
      <w:pPr>
        <w:widowControl w:val="0"/>
        <w:pBdr>
          <w:top w:val="nil"/>
          <w:left w:val="nil"/>
          <w:bottom w:val="nil"/>
          <w:right w:val="nil"/>
          <w:between w:val="nil"/>
        </w:pBdr>
        <w:spacing w:line="246" w:lineRule="auto"/>
        <w:ind w:right="21"/>
        <w:rPr>
          <w:rFonts w:ascii="Arial" w:eastAsia="Arial" w:hAnsi="Arial" w:cs="Arial"/>
          <w:color w:val="000000"/>
          <w:sz w:val="24"/>
          <w:szCs w:val="24"/>
        </w:rPr>
      </w:pPr>
      <w:bookmarkStart w:id="6" w:name="_heading=h.3znysh7" w:colFirst="0" w:colLast="0"/>
      <w:bookmarkEnd w:id="6"/>
      <w:r>
        <w:rPr>
          <w:rFonts w:ascii="Arial" w:eastAsia="Arial" w:hAnsi="Arial" w:cs="Arial"/>
          <w:color w:val="000000"/>
          <w:sz w:val="24"/>
          <w:szCs w:val="24"/>
        </w:rPr>
        <w:t xml:space="preserve">Please request transcripts and letters of reference to be sent directly to </w:t>
      </w:r>
      <w:hyperlink r:id="rId14">
        <w:r>
          <w:rPr>
            <w:rFonts w:ascii="Arial" w:eastAsia="Arial" w:hAnsi="Arial" w:cs="Arial"/>
            <w:color w:val="00009F"/>
            <w:sz w:val="24"/>
            <w:szCs w:val="24"/>
            <w:u w:val="single"/>
          </w:rPr>
          <w:t>reat@ieata.org</w:t>
        </w:r>
      </w:hyperlink>
      <w:r>
        <w:rPr>
          <w:rFonts w:ascii="Arial" w:eastAsia="Arial" w:hAnsi="Arial" w:cs="Arial"/>
          <w:color w:val="00009F"/>
          <w:sz w:val="24"/>
          <w:szCs w:val="24"/>
          <w:u w:val="single"/>
        </w:rPr>
        <w:t xml:space="preserve"> </w:t>
      </w:r>
      <w:r>
        <w:rPr>
          <w:rFonts w:ascii="Arial" w:eastAsia="Arial" w:hAnsi="Arial" w:cs="Arial"/>
          <w:color w:val="000000"/>
          <w:sz w:val="24"/>
          <w:szCs w:val="24"/>
        </w:rPr>
        <w:t>or by mail (address above and instructions below).</w:t>
      </w:r>
    </w:p>
    <w:p w14:paraId="0D02984E" w14:textId="77777777" w:rsidR="005D1662" w:rsidRDefault="005D1662">
      <w:pPr>
        <w:widowControl w:val="0"/>
        <w:pBdr>
          <w:top w:val="nil"/>
          <w:left w:val="nil"/>
          <w:bottom w:val="nil"/>
          <w:right w:val="nil"/>
          <w:between w:val="nil"/>
        </w:pBdr>
        <w:spacing w:line="120" w:lineRule="auto"/>
        <w:ind w:left="142" w:right="21"/>
        <w:rPr>
          <w:rFonts w:ascii="Arial" w:eastAsia="Arial" w:hAnsi="Arial" w:cs="Arial"/>
          <w:color w:val="000000"/>
          <w:sz w:val="24"/>
          <w:szCs w:val="24"/>
        </w:rPr>
      </w:pPr>
    </w:p>
    <w:tbl>
      <w:tblPr>
        <w:tblStyle w:val="ac"/>
        <w:tblW w:w="99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0"/>
      </w:tblGrid>
      <w:tr w:rsidR="005D1662" w14:paraId="7C8ECB9F" w14:textId="77777777">
        <w:trPr>
          <w:trHeight w:val="397"/>
        </w:trPr>
        <w:tc>
          <w:tcPr>
            <w:tcW w:w="9900" w:type="dxa"/>
            <w:tcBorders>
              <w:bottom w:val="single" w:sz="4" w:space="0" w:color="000000"/>
            </w:tcBorders>
            <w:shd w:val="clear" w:color="auto" w:fill="auto"/>
            <w:vAlign w:val="center"/>
          </w:tcPr>
          <w:p w14:paraId="37999B83" w14:textId="77777777" w:rsidR="005D1662" w:rsidRDefault="00F90F59">
            <w:pPr>
              <w:widowControl w:val="0"/>
              <w:spacing w:before="121"/>
              <w:ind w:left="-90" w:right="21"/>
              <w:rPr>
                <w:rFonts w:ascii="Arial Bold" w:eastAsia="Arial Bold" w:hAnsi="Arial Bold" w:cs="Arial Bold"/>
                <w:b/>
                <w:sz w:val="24"/>
                <w:szCs w:val="24"/>
                <w:u w:val="single"/>
              </w:rPr>
            </w:pPr>
            <w:bookmarkStart w:id="7" w:name="bookmark=kix.xzrdmbyj8sqs" w:colFirst="0" w:colLast="0"/>
            <w:bookmarkEnd w:id="7"/>
            <w:r>
              <w:rPr>
                <w:rFonts w:ascii="Arial Bold" w:eastAsia="Arial Bold" w:hAnsi="Arial Bold" w:cs="Arial Bold"/>
                <w:b/>
                <w:sz w:val="24"/>
                <w:szCs w:val="24"/>
                <w:u w:val="single"/>
              </w:rPr>
              <w:t>List all institutions from which you have requested transcripts:</w:t>
            </w:r>
          </w:p>
          <w:p w14:paraId="1AEFCCC1" w14:textId="77777777" w:rsidR="005D1662" w:rsidRDefault="005D1662">
            <w:pPr>
              <w:widowControl w:val="0"/>
              <w:spacing w:before="121"/>
              <w:ind w:left="-90" w:right="21"/>
              <w:rPr>
                <w:rFonts w:ascii="Arial Bold" w:eastAsia="Arial Bold" w:hAnsi="Arial Bold" w:cs="Arial Bold"/>
                <w:sz w:val="24"/>
                <w:szCs w:val="24"/>
              </w:rPr>
            </w:pPr>
          </w:p>
        </w:tc>
      </w:tr>
      <w:tr w:rsidR="005D1662" w14:paraId="19E9D609" w14:textId="77777777">
        <w:trPr>
          <w:trHeight w:val="397"/>
        </w:trPr>
        <w:tc>
          <w:tcPr>
            <w:tcW w:w="9900" w:type="dxa"/>
            <w:tcBorders>
              <w:top w:val="single" w:sz="4" w:space="0" w:color="000000"/>
            </w:tcBorders>
            <w:shd w:val="clear" w:color="auto" w:fill="auto"/>
            <w:vAlign w:val="center"/>
          </w:tcPr>
          <w:p w14:paraId="0D2685DB" w14:textId="77777777" w:rsidR="005D1662" w:rsidRDefault="005D1662">
            <w:pPr>
              <w:widowControl w:val="0"/>
              <w:spacing w:before="121"/>
              <w:ind w:left="-90" w:right="21"/>
              <w:rPr>
                <w:rFonts w:ascii="Arial Bold" w:eastAsia="Arial Bold" w:hAnsi="Arial Bold" w:cs="Arial Bold"/>
                <w:b/>
                <w:sz w:val="24"/>
                <w:szCs w:val="24"/>
                <w:u w:val="single"/>
              </w:rPr>
            </w:pPr>
          </w:p>
        </w:tc>
      </w:tr>
      <w:tr w:rsidR="005D1662" w14:paraId="2F293EF1" w14:textId="77777777">
        <w:trPr>
          <w:trHeight w:val="397"/>
        </w:trPr>
        <w:tc>
          <w:tcPr>
            <w:tcW w:w="9900" w:type="dxa"/>
            <w:tcBorders>
              <w:top w:val="single" w:sz="4" w:space="0" w:color="000000"/>
            </w:tcBorders>
            <w:shd w:val="clear" w:color="auto" w:fill="auto"/>
            <w:vAlign w:val="center"/>
          </w:tcPr>
          <w:p w14:paraId="3AC4E8F1" w14:textId="77777777" w:rsidR="005D1662" w:rsidRDefault="005D1662">
            <w:pPr>
              <w:widowControl w:val="0"/>
              <w:spacing w:before="121"/>
              <w:ind w:left="-90" w:right="21"/>
              <w:rPr>
                <w:rFonts w:ascii="Arial Bold" w:eastAsia="Arial Bold" w:hAnsi="Arial Bold" w:cs="Arial Bold"/>
                <w:b/>
                <w:sz w:val="24"/>
                <w:szCs w:val="24"/>
                <w:u w:val="single"/>
              </w:rPr>
            </w:pPr>
          </w:p>
        </w:tc>
      </w:tr>
    </w:tbl>
    <w:p w14:paraId="7AF9AB0B" w14:textId="77777777" w:rsidR="005D1662" w:rsidRDefault="005D1662">
      <w:pPr>
        <w:spacing w:before="240" w:line="246" w:lineRule="auto"/>
        <w:ind w:right="21"/>
        <w:rPr>
          <w:rFonts w:ascii="Arial Bold" w:eastAsia="Arial Bold" w:hAnsi="Arial Bold" w:cs="Arial Bold"/>
          <w:sz w:val="24"/>
          <w:szCs w:val="24"/>
        </w:rPr>
      </w:pPr>
    </w:p>
    <w:p w14:paraId="5723B756" w14:textId="77777777" w:rsidR="005D1662" w:rsidRDefault="00F90F59">
      <w:pPr>
        <w:spacing w:before="240" w:line="246" w:lineRule="auto"/>
        <w:ind w:right="21"/>
        <w:rPr>
          <w:rFonts w:ascii="Arial Bold" w:eastAsia="Arial Bold" w:hAnsi="Arial Bold" w:cs="Arial Bold"/>
          <w:sz w:val="24"/>
          <w:szCs w:val="24"/>
        </w:rPr>
      </w:pPr>
      <w:r>
        <w:rPr>
          <w:rFonts w:ascii="Arial Bold" w:eastAsia="Arial Bold" w:hAnsi="Arial Bold" w:cs="Arial Bold"/>
          <w:sz w:val="24"/>
          <w:szCs w:val="24"/>
        </w:rPr>
        <w:t>List all individuals from whom you have requested references (2 for Categories A-D):</w:t>
      </w:r>
    </w:p>
    <w:p w14:paraId="103D3F47" w14:textId="77777777" w:rsidR="005D1662" w:rsidRDefault="005D1662">
      <w:pPr>
        <w:spacing w:line="120" w:lineRule="auto"/>
        <w:ind w:left="142" w:right="21"/>
        <w:rPr>
          <w:rFonts w:ascii="Arial Bold" w:eastAsia="Arial Bold" w:hAnsi="Arial Bold" w:cs="Arial Bold"/>
          <w:sz w:val="24"/>
          <w:szCs w:val="24"/>
        </w:rPr>
      </w:pPr>
    </w:p>
    <w:tbl>
      <w:tblPr>
        <w:tblStyle w:val="ad"/>
        <w:tblW w:w="9388"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8680"/>
      </w:tblGrid>
      <w:tr w:rsidR="005D1662" w14:paraId="6D1CCF79" w14:textId="77777777">
        <w:trPr>
          <w:trHeight w:val="397"/>
        </w:trPr>
        <w:tc>
          <w:tcPr>
            <w:tcW w:w="708" w:type="dxa"/>
            <w:shd w:val="clear" w:color="auto" w:fill="auto"/>
            <w:vAlign w:val="center"/>
          </w:tcPr>
          <w:p w14:paraId="18B142E3" w14:textId="77777777" w:rsidR="005D1662" w:rsidRDefault="00F90F59">
            <w:pPr>
              <w:pBdr>
                <w:top w:val="nil"/>
                <w:left w:val="nil"/>
                <w:bottom w:val="nil"/>
                <w:right w:val="nil"/>
                <w:between w:val="nil"/>
              </w:pBdr>
              <w:ind w:left="142" w:right="21"/>
              <w:jc w:val="both"/>
              <w:rPr>
                <w:rFonts w:ascii="Arial" w:eastAsia="Arial" w:hAnsi="Arial" w:cs="Arial"/>
                <w:b/>
                <w:color w:val="000000"/>
                <w:sz w:val="22"/>
                <w:szCs w:val="22"/>
              </w:rPr>
            </w:pPr>
            <w:r>
              <w:rPr>
                <w:rFonts w:ascii="Arial" w:eastAsia="Arial" w:hAnsi="Arial" w:cs="Arial"/>
                <w:b/>
                <w:color w:val="000000"/>
                <w:sz w:val="22"/>
                <w:szCs w:val="22"/>
              </w:rPr>
              <w:t>1.</w:t>
            </w:r>
          </w:p>
        </w:tc>
        <w:tc>
          <w:tcPr>
            <w:tcW w:w="8680" w:type="dxa"/>
            <w:tcBorders>
              <w:bottom w:val="single" w:sz="4" w:space="0" w:color="000000"/>
            </w:tcBorders>
            <w:shd w:val="clear" w:color="auto" w:fill="auto"/>
            <w:vAlign w:val="center"/>
          </w:tcPr>
          <w:p w14:paraId="635FCBDD" w14:textId="77777777" w:rsidR="005D1662" w:rsidRDefault="005D1662">
            <w:pPr>
              <w:pBdr>
                <w:top w:val="nil"/>
                <w:left w:val="nil"/>
                <w:bottom w:val="nil"/>
                <w:right w:val="nil"/>
                <w:between w:val="nil"/>
              </w:pBdr>
              <w:ind w:left="142" w:right="21"/>
              <w:jc w:val="both"/>
              <w:rPr>
                <w:color w:val="000000"/>
                <w:sz w:val="22"/>
                <w:szCs w:val="22"/>
              </w:rPr>
            </w:pPr>
          </w:p>
        </w:tc>
      </w:tr>
      <w:tr w:rsidR="005D1662" w14:paraId="06128100" w14:textId="77777777">
        <w:trPr>
          <w:trHeight w:val="397"/>
        </w:trPr>
        <w:tc>
          <w:tcPr>
            <w:tcW w:w="708" w:type="dxa"/>
            <w:shd w:val="clear" w:color="auto" w:fill="auto"/>
            <w:vAlign w:val="center"/>
          </w:tcPr>
          <w:p w14:paraId="05504E45" w14:textId="77777777" w:rsidR="005D1662" w:rsidRDefault="00F90F59">
            <w:pPr>
              <w:pBdr>
                <w:top w:val="nil"/>
                <w:left w:val="nil"/>
                <w:bottom w:val="nil"/>
                <w:right w:val="nil"/>
                <w:between w:val="nil"/>
              </w:pBdr>
              <w:ind w:left="142" w:right="21"/>
              <w:jc w:val="both"/>
              <w:rPr>
                <w:rFonts w:ascii="Arial" w:eastAsia="Arial" w:hAnsi="Arial" w:cs="Arial"/>
                <w:b/>
                <w:color w:val="000000"/>
                <w:sz w:val="22"/>
                <w:szCs w:val="22"/>
              </w:rPr>
            </w:pPr>
            <w:r>
              <w:rPr>
                <w:rFonts w:ascii="Arial" w:eastAsia="Arial" w:hAnsi="Arial" w:cs="Arial"/>
                <w:b/>
                <w:color w:val="000000"/>
                <w:sz w:val="22"/>
                <w:szCs w:val="22"/>
              </w:rPr>
              <w:t>2.</w:t>
            </w:r>
          </w:p>
        </w:tc>
        <w:tc>
          <w:tcPr>
            <w:tcW w:w="8680" w:type="dxa"/>
            <w:tcBorders>
              <w:top w:val="single" w:sz="4" w:space="0" w:color="000000"/>
              <w:bottom w:val="single" w:sz="4" w:space="0" w:color="000000"/>
            </w:tcBorders>
            <w:shd w:val="clear" w:color="auto" w:fill="auto"/>
            <w:vAlign w:val="center"/>
          </w:tcPr>
          <w:p w14:paraId="74D76389" w14:textId="77777777" w:rsidR="005D1662" w:rsidRDefault="005D1662">
            <w:pPr>
              <w:pBdr>
                <w:top w:val="nil"/>
                <w:left w:val="nil"/>
                <w:bottom w:val="nil"/>
                <w:right w:val="nil"/>
                <w:between w:val="nil"/>
              </w:pBdr>
              <w:ind w:left="142" w:right="21"/>
              <w:jc w:val="both"/>
              <w:rPr>
                <w:color w:val="000000"/>
                <w:sz w:val="22"/>
                <w:szCs w:val="22"/>
              </w:rPr>
            </w:pPr>
          </w:p>
        </w:tc>
      </w:tr>
    </w:tbl>
    <w:p w14:paraId="0EEB84CA" w14:textId="77777777" w:rsidR="005D1662" w:rsidRDefault="005D1662">
      <w:pPr>
        <w:spacing w:before="70"/>
        <w:ind w:right="21"/>
        <w:rPr>
          <w:rFonts w:ascii="Arial Bold" w:eastAsia="Arial Bold" w:hAnsi="Arial Bold" w:cs="Arial Bold"/>
          <w:b/>
          <w:sz w:val="24"/>
          <w:szCs w:val="24"/>
          <w:u w:val="single"/>
        </w:rPr>
      </w:pPr>
      <w:bookmarkStart w:id="8" w:name="_heading=h.3dy6vkm" w:colFirst="0" w:colLast="0"/>
      <w:bookmarkEnd w:id="8"/>
    </w:p>
    <w:p w14:paraId="7C51FE2A" w14:textId="2B0FBB69" w:rsidR="005D1662" w:rsidRDefault="00F90F59" w:rsidP="000B08B7">
      <w:pPr>
        <w:spacing w:before="70"/>
        <w:ind w:right="10"/>
        <w:jc w:val="center"/>
        <w:rPr>
          <w:rFonts w:ascii="Arial Bold" w:eastAsia="Arial Bold" w:hAnsi="Arial Bold" w:cs="Arial Bold"/>
          <w:b/>
          <w:color w:val="7030A0"/>
          <w:sz w:val="28"/>
          <w:szCs w:val="28"/>
        </w:rPr>
      </w:pPr>
      <w:proofErr w:type="gramStart"/>
      <w:r>
        <w:rPr>
          <w:rFonts w:ascii="Arial Bold" w:eastAsia="Arial Bold" w:hAnsi="Arial Bold" w:cs="Arial Bold"/>
          <w:b/>
          <w:color w:val="7030A0"/>
          <w:sz w:val="28"/>
          <w:szCs w:val="28"/>
        </w:rPr>
        <w:t>EDUCATION  &amp;</w:t>
      </w:r>
      <w:proofErr w:type="gramEnd"/>
      <w:r>
        <w:rPr>
          <w:rFonts w:ascii="Arial Bold" w:eastAsia="Arial Bold" w:hAnsi="Arial Bold" w:cs="Arial Bold"/>
          <w:b/>
          <w:color w:val="7030A0"/>
          <w:sz w:val="28"/>
          <w:szCs w:val="28"/>
        </w:rPr>
        <w:t xml:space="preserve"> TRAINING</w:t>
      </w:r>
    </w:p>
    <w:p w14:paraId="709087B8" w14:textId="15957840" w:rsidR="005D1662" w:rsidRDefault="000B08B7">
      <w:pPr>
        <w:widowControl w:val="0"/>
        <w:pBdr>
          <w:top w:val="nil"/>
          <w:left w:val="nil"/>
          <w:bottom w:val="nil"/>
          <w:right w:val="nil"/>
          <w:between w:val="nil"/>
        </w:pBdr>
        <w:spacing w:before="1" w:line="120" w:lineRule="auto"/>
        <w:ind w:right="21"/>
        <w:rPr>
          <w:rFonts w:ascii="Arial Bold" w:eastAsia="Arial Bold" w:hAnsi="Arial Bold" w:cs="Arial Bold"/>
          <w:color w:val="000000"/>
          <w:sz w:val="22"/>
          <w:szCs w:val="22"/>
        </w:rPr>
      </w:pPr>
      <w:r>
        <w:rPr>
          <w:noProof/>
        </w:rPr>
        <mc:AlternateContent>
          <mc:Choice Requires="wps">
            <w:drawing>
              <wp:anchor distT="0" distB="0" distL="114300" distR="114300" simplePos="0" relativeHeight="251660288" behindDoc="0" locked="0" layoutInCell="1" hidden="0" allowOverlap="1" wp14:anchorId="5442D078" wp14:editId="14A9B153">
                <wp:simplePos x="0" y="0"/>
                <wp:positionH relativeFrom="margin">
                  <wp:posOffset>2540</wp:posOffset>
                </wp:positionH>
                <wp:positionV relativeFrom="paragraph">
                  <wp:posOffset>8890</wp:posOffset>
                </wp:positionV>
                <wp:extent cx="6804660" cy="45085"/>
                <wp:effectExtent l="0" t="0" r="0" b="0"/>
                <wp:wrapNone/>
                <wp:docPr id="34" name="Rectangle 34"/>
                <wp:cNvGraphicFramePr/>
                <a:graphic xmlns:a="http://schemas.openxmlformats.org/drawingml/2006/main">
                  <a:graphicData uri="http://schemas.microsoft.com/office/word/2010/wordprocessingShape">
                    <wps:wsp>
                      <wps:cNvSpPr/>
                      <wps:spPr>
                        <a:xfrm flipV="1">
                          <a:off x="0" y="0"/>
                          <a:ext cx="6804660" cy="45085"/>
                        </a:xfrm>
                        <a:prstGeom prst="rect">
                          <a:avLst/>
                        </a:prstGeom>
                        <a:solidFill>
                          <a:schemeClr val="accent2"/>
                        </a:solidFill>
                        <a:ln>
                          <a:noFill/>
                        </a:ln>
                      </wps:spPr>
                      <wps:txbx>
                        <w:txbxContent>
                          <w:p w14:paraId="015C3EA7" w14:textId="77777777" w:rsidR="005D1662" w:rsidRDefault="005D166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442D078" id="Rectangle 34" o:spid="_x0000_s1028" style="position:absolute;margin-left:.2pt;margin-top:.7pt;width:535.8pt;height:3.5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" fillcolor="#c0504d [3205]" stroked="f">
                <v:textbox inset="2.53958mm,2.53958mm,2.53958mm,2.53958mm">
                  <w:txbxContent>
                    <w:p w14:paraId="015C3EA7" w14:textId="77777777" w:rsidR="005D1662" w:rsidRDefault="005D1662">
                      <w:pPr>
                        <w:textDirection w:val="btLr"/>
                      </w:pPr>
                    </w:p>
                  </w:txbxContent>
                </v:textbox>
                <w10:wrap anchorx="margin"/>
              </v:rect>
            </w:pict>
          </mc:Fallback>
        </mc:AlternateContent>
      </w:r>
    </w:p>
    <w:p w14:paraId="73B37E6C" w14:textId="77777777" w:rsidR="005D1662" w:rsidRDefault="00F90F59" w:rsidP="000B08B7">
      <w:pPr>
        <w:widowControl w:val="0"/>
        <w:pBdr>
          <w:top w:val="nil"/>
          <w:left w:val="nil"/>
          <w:bottom w:val="nil"/>
          <w:right w:val="nil"/>
          <w:between w:val="nil"/>
        </w:pBdr>
        <w:spacing w:before="70" w:line="246" w:lineRule="auto"/>
        <w:ind w:right="10"/>
        <w:rPr>
          <w:rFonts w:ascii="Arial" w:eastAsia="Arial" w:hAnsi="Arial" w:cs="Arial"/>
          <w:color w:val="000000"/>
          <w:sz w:val="24"/>
          <w:szCs w:val="24"/>
        </w:rPr>
      </w:pPr>
      <w:bookmarkStart w:id="9" w:name="_heading=h.tyjcwt" w:colFirst="0" w:colLast="0"/>
      <w:bookmarkEnd w:id="9"/>
      <w:r>
        <w:rPr>
          <w:rFonts w:ascii="Arial" w:eastAsia="Arial" w:hAnsi="Arial" w:cs="Arial"/>
          <w:color w:val="000000"/>
          <w:sz w:val="24"/>
          <w:szCs w:val="24"/>
        </w:rPr>
        <w:t xml:space="preserve">Please select a category from the list below that you will be applying under. If you are not sure which one best fits your experience please review the detailed description of each in the Standards and Requirements of REAT by clicking </w:t>
      </w:r>
      <w:hyperlink r:id="rId15">
        <w:r>
          <w:rPr>
            <w:rFonts w:ascii="Arial" w:eastAsia="Arial" w:hAnsi="Arial" w:cs="Arial"/>
            <w:color w:val="0000FF"/>
            <w:sz w:val="24"/>
            <w:szCs w:val="24"/>
            <w:u w:val="single"/>
          </w:rPr>
          <w:t>HERE</w:t>
        </w:r>
      </w:hyperlink>
      <w:r>
        <w:rPr>
          <w:rFonts w:ascii="Arial" w:eastAsia="Arial" w:hAnsi="Arial" w:cs="Arial"/>
          <w:color w:val="000000"/>
          <w:sz w:val="24"/>
          <w:szCs w:val="24"/>
        </w:rPr>
        <w:t>.</w:t>
      </w:r>
    </w:p>
    <w:p w14:paraId="4805FAAE" w14:textId="77777777" w:rsidR="005D1662" w:rsidRDefault="005D1662">
      <w:pPr>
        <w:widowControl w:val="0"/>
        <w:pBdr>
          <w:top w:val="nil"/>
          <w:left w:val="nil"/>
          <w:bottom w:val="nil"/>
          <w:right w:val="nil"/>
          <w:between w:val="nil"/>
        </w:pBdr>
        <w:spacing w:before="70" w:line="246" w:lineRule="auto"/>
        <w:ind w:right="21"/>
        <w:rPr>
          <w:rFonts w:ascii="Arial" w:eastAsia="Arial" w:hAnsi="Arial" w:cs="Arial"/>
          <w:color w:val="000000"/>
          <w:sz w:val="24"/>
          <w:szCs w:val="24"/>
        </w:rPr>
      </w:pPr>
    </w:p>
    <w:tbl>
      <w:tblPr>
        <w:tblStyle w:val="ae"/>
        <w:tblW w:w="8850"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540"/>
        <w:gridCol w:w="7777"/>
      </w:tblGrid>
      <w:tr w:rsidR="005D1662" w14:paraId="7FD59082" w14:textId="77777777">
        <w:trPr>
          <w:trHeight w:val="850"/>
        </w:trPr>
        <w:tc>
          <w:tcPr>
            <w:tcW w:w="533" w:type="dxa"/>
            <w:tcBorders>
              <w:top w:val="single" w:sz="4" w:space="0" w:color="000000"/>
              <w:left w:val="single" w:sz="4" w:space="0" w:color="000000"/>
              <w:bottom w:val="single" w:sz="4" w:space="0" w:color="000000"/>
              <w:right w:val="nil"/>
            </w:tcBorders>
          </w:tcPr>
          <w:p w14:paraId="286ED262" w14:textId="77777777" w:rsidR="005D1662" w:rsidRDefault="00F90F59">
            <w:pPr>
              <w:widowControl w:val="0"/>
              <w:ind w:right="21"/>
              <w:jc w:val="both"/>
              <w:rPr>
                <w:rFonts w:ascii="Arial" w:eastAsia="Arial" w:hAnsi="Arial" w:cs="Arial"/>
                <w:b/>
                <w:color w:val="000000"/>
                <w:sz w:val="24"/>
                <w:szCs w:val="24"/>
              </w:rPr>
            </w:pPr>
            <w:r>
              <w:rPr>
                <w:rFonts w:ascii="MS Gothic" w:eastAsia="MS Gothic" w:hAnsi="MS Gothic" w:cs="MS Gothic"/>
                <w:b/>
                <w:color w:val="000000"/>
                <w:sz w:val="24"/>
                <w:szCs w:val="24"/>
              </w:rPr>
              <w:t>☐</w:t>
            </w:r>
          </w:p>
        </w:tc>
        <w:tc>
          <w:tcPr>
            <w:tcW w:w="540" w:type="dxa"/>
            <w:tcBorders>
              <w:top w:val="single" w:sz="4" w:space="0" w:color="000000"/>
              <w:left w:val="nil"/>
              <w:bottom w:val="single" w:sz="4" w:space="0" w:color="000000"/>
              <w:right w:val="nil"/>
            </w:tcBorders>
          </w:tcPr>
          <w:p w14:paraId="3E89C607" w14:textId="77777777" w:rsidR="005D1662" w:rsidRDefault="00F90F59">
            <w:pPr>
              <w:widowControl w:val="0"/>
              <w:ind w:right="21"/>
              <w:rPr>
                <w:rFonts w:ascii="Arial" w:eastAsia="Arial" w:hAnsi="Arial" w:cs="Arial"/>
                <w:b/>
                <w:color w:val="000000"/>
                <w:sz w:val="24"/>
                <w:szCs w:val="24"/>
              </w:rPr>
            </w:pPr>
            <w:r>
              <w:rPr>
                <w:rFonts w:ascii="Arial" w:eastAsia="Arial" w:hAnsi="Arial" w:cs="Arial"/>
                <w:b/>
                <w:color w:val="000000"/>
                <w:sz w:val="24"/>
                <w:szCs w:val="24"/>
              </w:rPr>
              <w:t>A.</w:t>
            </w:r>
          </w:p>
        </w:tc>
        <w:tc>
          <w:tcPr>
            <w:tcW w:w="7777" w:type="dxa"/>
            <w:tcBorders>
              <w:top w:val="single" w:sz="4" w:space="0" w:color="000000"/>
              <w:left w:val="nil"/>
              <w:bottom w:val="single" w:sz="4" w:space="0" w:color="000000"/>
              <w:right w:val="single" w:sz="4" w:space="0" w:color="000000"/>
            </w:tcBorders>
          </w:tcPr>
          <w:p w14:paraId="467EDEDF" w14:textId="77777777" w:rsidR="005D1662" w:rsidRDefault="00F90F59">
            <w:pPr>
              <w:widowControl w:val="0"/>
              <w:tabs>
                <w:tab w:val="left" w:pos="7890"/>
              </w:tabs>
              <w:ind w:right="21"/>
              <w:jc w:val="both"/>
              <w:rPr>
                <w:rFonts w:ascii="Arial" w:eastAsia="Arial" w:hAnsi="Arial" w:cs="Arial"/>
                <w:b/>
                <w:sz w:val="24"/>
                <w:szCs w:val="24"/>
              </w:rPr>
            </w:pPr>
            <w:proofErr w:type="spellStart"/>
            <w:proofErr w:type="gramStart"/>
            <w:r>
              <w:rPr>
                <w:rFonts w:ascii="Arial" w:eastAsia="Arial" w:hAnsi="Arial" w:cs="Arial"/>
                <w:b/>
                <w:color w:val="000000"/>
                <w:sz w:val="24"/>
                <w:szCs w:val="24"/>
              </w:rPr>
              <w:t>Masters</w:t>
            </w:r>
            <w:proofErr w:type="spellEnd"/>
            <w:r>
              <w:rPr>
                <w:rFonts w:ascii="Arial" w:eastAsia="Arial" w:hAnsi="Arial" w:cs="Arial"/>
                <w:b/>
                <w:color w:val="000000"/>
                <w:sz w:val="24"/>
                <w:szCs w:val="24"/>
              </w:rPr>
              <w:t xml:space="preserve"> Degree</w:t>
            </w:r>
            <w:proofErr w:type="gramEnd"/>
            <w:r>
              <w:rPr>
                <w:rFonts w:ascii="Arial" w:eastAsia="Arial" w:hAnsi="Arial" w:cs="Arial"/>
                <w:b/>
                <w:color w:val="000000"/>
                <w:sz w:val="24"/>
                <w:szCs w:val="24"/>
              </w:rPr>
              <w:t xml:space="preserve"> in Expressive Arts Therapy (</w:t>
            </w:r>
            <w:r>
              <w:rPr>
                <w:rFonts w:ascii="Arial" w:eastAsia="Arial" w:hAnsi="Arial" w:cs="Arial"/>
                <w:b/>
                <w:sz w:val="24"/>
                <w:szCs w:val="24"/>
              </w:rPr>
              <w:t>University</w:t>
            </w:r>
            <w:r>
              <w:rPr>
                <w:rFonts w:ascii="Arial" w:eastAsia="Arial" w:hAnsi="Arial" w:cs="Arial"/>
                <w:b/>
                <w:color w:val="000000"/>
                <w:sz w:val="24"/>
                <w:szCs w:val="24"/>
              </w:rPr>
              <w:t xml:space="preserve"> </w:t>
            </w:r>
            <w:r>
              <w:rPr>
                <w:rFonts w:ascii="Arial" w:eastAsia="Arial" w:hAnsi="Arial" w:cs="Arial"/>
                <w:b/>
                <w:sz w:val="24"/>
                <w:szCs w:val="24"/>
              </w:rPr>
              <w:t>provides a specialization in EXA)</w:t>
            </w:r>
          </w:p>
          <w:p w14:paraId="0C38F32C" w14:textId="77777777" w:rsidR="005D1662" w:rsidRDefault="005D1662">
            <w:pPr>
              <w:widowControl w:val="0"/>
              <w:tabs>
                <w:tab w:val="left" w:pos="7890"/>
              </w:tabs>
              <w:ind w:right="21"/>
              <w:jc w:val="both"/>
              <w:rPr>
                <w:rFonts w:ascii="Arial" w:eastAsia="Arial" w:hAnsi="Arial" w:cs="Arial"/>
                <w:b/>
                <w:sz w:val="24"/>
                <w:szCs w:val="24"/>
              </w:rPr>
            </w:pPr>
          </w:p>
        </w:tc>
      </w:tr>
      <w:tr w:rsidR="005D1662" w14:paraId="357468AE" w14:textId="77777777">
        <w:trPr>
          <w:trHeight w:val="850"/>
        </w:trPr>
        <w:tc>
          <w:tcPr>
            <w:tcW w:w="533" w:type="dxa"/>
            <w:tcBorders>
              <w:top w:val="single" w:sz="4" w:space="0" w:color="000000"/>
              <w:left w:val="single" w:sz="4" w:space="0" w:color="000000"/>
              <w:bottom w:val="single" w:sz="4" w:space="0" w:color="000000"/>
              <w:right w:val="nil"/>
            </w:tcBorders>
          </w:tcPr>
          <w:p w14:paraId="3F15CDE7" w14:textId="77777777" w:rsidR="005D1662" w:rsidRDefault="00000000">
            <w:pPr>
              <w:widowControl w:val="0"/>
              <w:ind w:right="21"/>
              <w:jc w:val="both"/>
              <w:rPr>
                <w:rFonts w:ascii="Arial" w:eastAsia="Arial" w:hAnsi="Arial" w:cs="Arial"/>
                <w:b/>
                <w:sz w:val="24"/>
                <w:szCs w:val="24"/>
              </w:rPr>
            </w:pPr>
            <w:sdt>
              <w:sdtPr>
                <w:tag w:val="goog_rdk_0"/>
                <w:id w:val="-1453479008"/>
              </w:sdtPr>
              <w:sdtContent>
                <w:r w:rsidR="00F90F59">
                  <w:rPr>
                    <w:rFonts w:ascii="Arial Unicode MS" w:eastAsia="Arial Unicode MS" w:hAnsi="Arial Unicode MS" w:cs="Arial Unicode MS"/>
                    <w:b/>
                    <w:sz w:val="24"/>
                    <w:szCs w:val="24"/>
                  </w:rPr>
                  <w:t>☐</w:t>
                </w:r>
              </w:sdtContent>
            </w:sdt>
          </w:p>
        </w:tc>
        <w:tc>
          <w:tcPr>
            <w:tcW w:w="540" w:type="dxa"/>
            <w:tcBorders>
              <w:top w:val="single" w:sz="4" w:space="0" w:color="000000"/>
              <w:left w:val="nil"/>
              <w:bottom w:val="single" w:sz="4" w:space="0" w:color="000000"/>
              <w:right w:val="nil"/>
            </w:tcBorders>
          </w:tcPr>
          <w:p w14:paraId="4288E85D" w14:textId="77777777" w:rsidR="005D1662" w:rsidRDefault="00F90F59">
            <w:pPr>
              <w:widowControl w:val="0"/>
              <w:ind w:right="21"/>
              <w:rPr>
                <w:rFonts w:ascii="Arial" w:eastAsia="Arial" w:hAnsi="Arial" w:cs="Arial"/>
                <w:b/>
                <w:sz w:val="24"/>
                <w:szCs w:val="24"/>
              </w:rPr>
            </w:pPr>
            <w:r>
              <w:rPr>
                <w:rFonts w:ascii="Arial" w:eastAsia="Arial" w:hAnsi="Arial" w:cs="Arial"/>
                <w:b/>
                <w:sz w:val="24"/>
                <w:szCs w:val="24"/>
              </w:rPr>
              <w:t>B.</w:t>
            </w:r>
          </w:p>
        </w:tc>
        <w:tc>
          <w:tcPr>
            <w:tcW w:w="7777" w:type="dxa"/>
            <w:tcBorders>
              <w:top w:val="single" w:sz="4" w:space="0" w:color="000000"/>
              <w:left w:val="nil"/>
              <w:bottom w:val="single" w:sz="4" w:space="0" w:color="000000"/>
              <w:right w:val="single" w:sz="4" w:space="0" w:color="000000"/>
            </w:tcBorders>
          </w:tcPr>
          <w:p w14:paraId="194722A3" w14:textId="77777777" w:rsidR="005D1662" w:rsidRDefault="00F90F59">
            <w:pPr>
              <w:widowControl w:val="0"/>
              <w:tabs>
                <w:tab w:val="left" w:pos="7890"/>
              </w:tabs>
              <w:ind w:right="21"/>
              <w:jc w:val="both"/>
              <w:rPr>
                <w:rFonts w:ascii="Arial" w:eastAsia="Arial" w:hAnsi="Arial" w:cs="Arial"/>
                <w:b/>
                <w:sz w:val="24"/>
                <w:szCs w:val="24"/>
              </w:rPr>
            </w:pPr>
            <w:proofErr w:type="spellStart"/>
            <w:proofErr w:type="gramStart"/>
            <w:r>
              <w:rPr>
                <w:rFonts w:ascii="Arial" w:eastAsia="Arial" w:hAnsi="Arial" w:cs="Arial"/>
                <w:b/>
                <w:color w:val="000000"/>
                <w:sz w:val="24"/>
                <w:szCs w:val="24"/>
              </w:rPr>
              <w:t>Masters</w:t>
            </w:r>
            <w:proofErr w:type="spellEnd"/>
            <w:r>
              <w:rPr>
                <w:rFonts w:ascii="Arial" w:eastAsia="Arial" w:hAnsi="Arial" w:cs="Arial"/>
                <w:b/>
                <w:color w:val="000000"/>
                <w:sz w:val="24"/>
                <w:szCs w:val="24"/>
              </w:rPr>
              <w:t xml:space="preserve"> Degree in Psychology</w:t>
            </w:r>
            <w:proofErr w:type="gramEnd"/>
            <w:r>
              <w:rPr>
                <w:rFonts w:ascii="Arial" w:eastAsia="Arial" w:hAnsi="Arial" w:cs="Arial"/>
                <w:b/>
                <w:color w:val="000000"/>
                <w:sz w:val="24"/>
                <w:szCs w:val="24"/>
              </w:rPr>
              <w:t xml:space="preserve"> or Related Counseling Discipline, Plus Training in Expressive Arts Therapy </w:t>
            </w:r>
            <w:r>
              <w:rPr>
                <w:rFonts w:ascii="Arial" w:eastAsia="Arial" w:hAnsi="Arial" w:cs="Arial"/>
                <w:b/>
                <w:sz w:val="24"/>
                <w:szCs w:val="24"/>
              </w:rPr>
              <w:t>Institute</w:t>
            </w:r>
          </w:p>
          <w:p w14:paraId="59087B70" w14:textId="77777777" w:rsidR="005D1662" w:rsidRDefault="00F90F59">
            <w:pPr>
              <w:widowControl w:val="0"/>
              <w:tabs>
                <w:tab w:val="left" w:pos="7890"/>
              </w:tabs>
              <w:ind w:right="21"/>
              <w:jc w:val="both"/>
              <w:rPr>
                <w:rFonts w:ascii="Arial" w:eastAsia="Arial" w:hAnsi="Arial" w:cs="Arial"/>
                <w:b/>
                <w:sz w:val="24"/>
                <w:szCs w:val="24"/>
              </w:rPr>
            </w:pPr>
            <w:r>
              <w:rPr>
                <w:b/>
              </w:rPr>
              <w:t xml:space="preserve">     </w:t>
            </w:r>
          </w:p>
        </w:tc>
      </w:tr>
      <w:tr w:rsidR="005D1662" w14:paraId="5A1B5513" w14:textId="77777777">
        <w:trPr>
          <w:trHeight w:val="850"/>
        </w:trPr>
        <w:tc>
          <w:tcPr>
            <w:tcW w:w="533" w:type="dxa"/>
            <w:tcBorders>
              <w:top w:val="single" w:sz="4" w:space="0" w:color="000000"/>
              <w:left w:val="single" w:sz="4" w:space="0" w:color="000000"/>
              <w:bottom w:val="single" w:sz="4" w:space="0" w:color="000000"/>
              <w:right w:val="nil"/>
            </w:tcBorders>
          </w:tcPr>
          <w:p w14:paraId="4DE0B1C1" w14:textId="77777777" w:rsidR="005D1662" w:rsidRDefault="00000000">
            <w:pPr>
              <w:widowControl w:val="0"/>
              <w:ind w:right="21"/>
              <w:jc w:val="both"/>
              <w:rPr>
                <w:rFonts w:ascii="Arial" w:eastAsia="Arial" w:hAnsi="Arial" w:cs="Arial"/>
                <w:b/>
                <w:color w:val="000000"/>
                <w:sz w:val="24"/>
                <w:szCs w:val="24"/>
              </w:rPr>
            </w:pPr>
            <w:sdt>
              <w:sdtPr>
                <w:tag w:val="goog_rdk_1"/>
                <w:id w:val="1791081966"/>
              </w:sdtPr>
              <w:sdtContent>
                <w:r w:rsidR="00F90F59">
                  <w:rPr>
                    <w:rFonts w:ascii="Arial Unicode MS" w:eastAsia="Arial Unicode MS" w:hAnsi="Arial Unicode MS" w:cs="Arial Unicode MS"/>
                    <w:b/>
                    <w:color w:val="000000"/>
                    <w:sz w:val="24"/>
                    <w:szCs w:val="24"/>
                  </w:rPr>
                  <w:t>☐</w:t>
                </w:r>
              </w:sdtContent>
            </w:sdt>
          </w:p>
        </w:tc>
        <w:tc>
          <w:tcPr>
            <w:tcW w:w="540" w:type="dxa"/>
            <w:tcBorders>
              <w:top w:val="single" w:sz="4" w:space="0" w:color="000000"/>
              <w:left w:val="nil"/>
              <w:bottom w:val="single" w:sz="4" w:space="0" w:color="000000"/>
              <w:right w:val="nil"/>
            </w:tcBorders>
          </w:tcPr>
          <w:p w14:paraId="40100B16" w14:textId="77777777" w:rsidR="005D1662" w:rsidRDefault="00F90F59">
            <w:pPr>
              <w:widowControl w:val="0"/>
              <w:ind w:right="21"/>
              <w:rPr>
                <w:rFonts w:ascii="Arial" w:eastAsia="Arial" w:hAnsi="Arial" w:cs="Arial"/>
                <w:b/>
                <w:color w:val="000000"/>
                <w:sz w:val="24"/>
                <w:szCs w:val="24"/>
              </w:rPr>
            </w:pPr>
            <w:r>
              <w:rPr>
                <w:rFonts w:ascii="Arial" w:eastAsia="Arial" w:hAnsi="Arial" w:cs="Arial"/>
                <w:b/>
                <w:color w:val="000000"/>
                <w:sz w:val="24"/>
                <w:szCs w:val="24"/>
              </w:rPr>
              <w:t>C.</w:t>
            </w:r>
          </w:p>
        </w:tc>
        <w:tc>
          <w:tcPr>
            <w:tcW w:w="7777" w:type="dxa"/>
            <w:tcBorders>
              <w:top w:val="single" w:sz="4" w:space="0" w:color="000000"/>
              <w:left w:val="nil"/>
              <w:bottom w:val="single" w:sz="4" w:space="0" w:color="000000"/>
              <w:right w:val="single" w:sz="4" w:space="0" w:color="000000"/>
            </w:tcBorders>
          </w:tcPr>
          <w:p w14:paraId="428619E4" w14:textId="77777777" w:rsidR="005D1662" w:rsidRDefault="00F90F59">
            <w:pPr>
              <w:widowControl w:val="0"/>
              <w:tabs>
                <w:tab w:val="left" w:pos="7890"/>
              </w:tabs>
              <w:ind w:right="21"/>
              <w:jc w:val="both"/>
              <w:rPr>
                <w:rFonts w:ascii="Arial" w:eastAsia="Arial" w:hAnsi="Arial" w:cs="Arial"/>
                <w:b/>
                <w:color w:val="000000"/>
                <w:sz w:val="24"/>
                <w:szCs w:val="24"/>
              </w:rPr>
            </w:pPr>
            <w:proofErr w:type="spellStart"/>
            <w:proofErr w:type="gramStart"/>
            <w:r>
              <w:rPr>
                <w:rFonts w:ascii="Arial" w:eastAsia="Arial" w:hAnsi="Arial" w:cs="Arial"/>
                <w:b/>
                <w:color w:val="000000"/>
                <w:sz w:val="24"/>
                <w:szCs w:val="24"/>
              </w:rPr>
              <w:t>Masters</w:t>
            </w:r>
            <w:proofErr w:type="spellEnd"/>
            <w:r>
              <w:rPr>
                <w:rFonts w:ascii="Arial" w:eastAsia="Arial" w:hAnsi="Arial" w:cs="Arial"/>
                <w:b/>
                <w:color w:val="000000"/>
                <w:sz w:val="24"/>
                <w:szCs w:val="24"/>
              </w:rPr>
              <w:t xml:space="preserve"> Degree in Fine Arts</w:t>
            </w:r>
            <w:proofErr w:type="gramEnd"/>
            <w:r>
              <w:rPr>
                <w:rFonts w:ascii="Arial" w:eastAsia="Arial" w:hAnsi="Arial" w:cs="Arial"/>
                <w:b/>
                <w:color w:val="000000"/>
                <w:sz w:val="24"/>
                <w:szCs w:val="24"/>
              </w:rPr>
              <w:t xml:space="preserve"> Plus Training of Expressive Arts Therapy, Psychology, and the Therapeutic Process.</w:t>
            </w:r>
          </w:p>
          <w:p w14:paraId="2D9C23EF" w14:textId="77777777" w:rsidR="005D1662" w:rsidRDefault="005D1662">
            <w:pPr>
              <w:widowControl w:val="0"/>
              <w:tabs>
                <w:tab w:val="left" w:pos="7890"/>
              </w:tabs>
              <w:ind w:right="21"/>
              <w:jc w:val="both"/>
              <w:rPr>
                <w:rFonts w:ascii="Arial" w:eastAsia="Arial" w:hAnsi="Arial" w:cs="Arial"/>
                <w:b/>
                <w:sz w:val="24"/>
                <w:szCs w:val="24"/>
              </w:rPr>
            </w:pPr>
          </w:p>
        </w:tc>
      </w:tr>
      <w:tr w:rsidR="005D1662" w14:paraId="6CDE4F1A" w14:textId="77777777">
        <w:trPr>
          <w:trHeight w:val="850"/>
        </w:trPr>
        <w:tc>
          <w:tcPr>
            <w:tcW w:w="533" w:type="dxa"/>
            <w:tcBorders>
              <w:top w:val="single" w:sz="4" w:space="0" w:color="000000"/>
              <w:left w:val="single" w:sz="4" w:space="0" w:color="000000"/>
              <w:bottom w:val="single" w:sz="4" w:space="0" w:color="000000"/>
              <w:right w:val="nil"/>
            </w:tcBorders>
          </w:tcPr>
          <w:p w14:paraId="659B9E28" w14:textId="77777777" w:rsidR="005D1662" w:rsidRDefault="00000000">
            <w:pPr>
              <w:widowControl w:val="0"/>
              <w:ind w:right="21"/>
              <w:jc w:val="both"/>
              <w:rPr>
                <w:rFonts w:ascii="Arial" w:eastAsia="Arial" w:hAnsi="Arial" w:cs="Arial"/>
                <w:b/>
                <w:color w:val="000000"/>
                <w:sz w:val="24"/>
                <w:szCs w:val="24"/>
              </w:rPr>
            </w:pPr>
            <w:sdt>
              <w:sdtPr>
                <w:tag w:val="goog_rdk_2"/>
                <w:id w:val="-1034803270"/>
              </w:sdtPr>
              <w:sdtContent>
                <w:r w:rsidR="00F90F59">
                  <w:rPr>
                    <w:rFonts w:ascii="Arial Unicode MS" w:eastAsia="Arial Unicode MS" w:hAnsi="Arial Unicode MS" w:cs="Arial Unicode MS"/>
                    <w:b/>
                    <w:color w:val="000000"/>
                    <w:sz w:val="24"/>
                    <w:szCs w:val="24"/>
                  </w:rPr>
                  <w:t>☐</w:t>
                </w:r>
              </w:sdtContent>
            </w:sdt>
          </w:p>
        </w:tc>
        <w:tc>
          <w:tcPr>
            <w:tcW w:w="540" w:type="dxa"/>
            <w:tcBorders>
              <w:top w:val="single" w:sz="4" w:space="0" w:color="000000"/>
              <w:left w:val="nil"/>
              <w:bottom w:val="single" w:sz="4" w:space="0" w:color="000000"/>
              <w:right w:val="nil"/>
            </w:tcBorders>
          </w:tcPr>
          <w:p w14:paraId="1E0F3FB9" w14:textId="77777777" w:rsidR="005D1662" w:rsidRDefault="00F90F59">
            <w:pPr>
              <w:widowControl w:val="0"/>
              <w:ind w:right="21"/>
              <w:rPr>
                <w:rFonts w:ascii="Arial" w:eastAsia="Arial" w:hAnsi="Arial" w:cs="Arial"/>
                <w:b/>
                <w:color w:val="000000"/>
                <w:sz w:val="24"/>
                <w:szCs w:val="24"/>
              </w:rPr>
            </w:pPr>
            <w:r>
              <w:rPr>
                <w:rFonts w:ascii="Arial" w:eastAsia="Arial" w:hAnsi="Arial" w:cs="Arial"/>
                <w:b/>
                <w:color w:val="000000"/>
                <w:sz w:val="24"/>
                <w:szCs w:val="24"/>
              </w:rPr>
              <w:t>D.</w:t>
            </w:r>
          </w:p>
        </w:tc>
        <w:tc>
          <w:tcPr>
            <w:tcW w:w="7777" w:type="dxa"/>
            <w:tcBorders>
              <w:top w:val="single" w:sz="4" w:space="0" w:color="000000"/>
              <w:left w:val="nil"/>
              <w:bottom w:val="single" w:sz="4" w:space="0" w:color="000000"/>
              <w:right w:val="single" w:sz="4" w:space="0" w:color="000000"/>
            </w:tcBorders>
          </w:tcPr>
          <w:p w14:paraId="4A0C51DB" w14:textId="77777777" w:rsidR="005D1662" w:rsidRDefault="00F90F59">
            <w:pPr>
              <w:widowControl w:val="0"/>
              <w:tabs>
                <w:tab w:val="left" w:pos="7890"/>
              </w:tabs>
              <w:ind w:right="21"/>
              <w:jc w:val="both"/>
              <w:rPr>
                <w:rFonts w:ascii="Arial" w:eastAsia="Arial" w:hAnsi="Arial" w:cs="Arial"/>
                <w:b/>
                <w:color w:val="000000"/>
                <w:sz w:val="24"/>
                <w:szCs w:val="24"/>
              </w:rPr>
            </w:pPr>
            <w:r>
              <w:rPr>
                <w:rFonts w:ascii="Arial" w:eastAsia="Arial" w:hAnsi="Arial" w:cs="Arial"/>
                <w:b/>
                <w:color w:val="000000"/>
                <w:sz w:val="24"/>
                <w:szCs w:val="24"/>
              </w:rPr>
              <w:t>Doctoral Degree in Expressive Arts Therapy</w:t>
            </w:r>
          </w:p>
          <w:p w14:paraId="55AD1A7F" w14:textId="77777777" w:rsidR="005D1662" w:rsidRDefault="005D1662">
            <w:pPr>
              <w:widowControl w:val="0"/>
              <w:tabs>
                <w:tab w:val="left" w:pos="7890"/>
              </w:tabs>
              <w:ind w:right="21"/>
              <w:jc w:val="both"/>
              <w:rPr>
                <w:rFonts w:ascii="Arial" w:eastAsia="Arial" w:hAnsi="Arial" w:cs="Arial"/>
                <w:b/>
                <w:sz w:val="24"/>
                <w:szCs w:val="24"/>
              </w:rPr>
            </w:pPr>
          </w:p>
        </w:tc>
      </w:tr>
    </w:tbl>
    <w:p w14:paraId="278D97E6" w14:textId="77777777" w:rsidR="005D1662" w:rsidRDefault="005D1662">
      <w:pPr>
        <w:widowControl w:val="0"/>
        <w:pBdr>
          <w:top w:val="nil"/>
          <w:left w:val="nil"/>
          <w:bottom w:val="nil"/>
          <w:right w:val="nil"/>
          <w:between w:val="nil"/>
        </w:pBdr>
        <w:spacing w:before="11"/>
        <w:ind w:right="21"/>
        <w:rPr>
          <w:rFonts w:ascii="Arial" w:eastAsia="Arial" w:hAnsi="Arial" w:cs="Arial"/>
          <w:color w:val="000000"/>
          <w:sz w:val="24"/>
          <w:szCs w:val="24"/>
        </w:rPr>
      </w:pPr>
    </w:p>
    <w:p w14:paraId="7E092B57" w14:textId="77777777" w:rsidR="005D1662" w:rsidRDefault="00F90F59">
      <w:pPr>
        <w:widowControl w:val="0"/>
        <w:pBdr>
          <w:top w:val="nil"/>
          <w:left w:val="nil"/>
          <w:bottom w:val="nil"/>
          <w:right w:val="nil"/>
          <w:between w:val="nil"/>
        </w:pBdr>
        <w:spacing w:before="1" w:line="246" w:lineRule="auto"/>
        <w:ind w:right="21"/>
        <w:jc w:val="both"/>
        <w:rPr>
          <w:rFonts w:ascii="Arial" w:eastAsia="Arial" w:hAnsi="Arial" w:cs="Arial"/>
          <w:color w:val="000000"/>
          <w:sz w:val="24"/>
          <w:szCs w:val="24"/>
        </w:rPr>
      </w:pPr>
      <w:bookmarkStart w:id="10" w:name="_heading=h.1t3h5sf" w:colFirst="0" w:colLast="0"/>
      <w:bookmarkEnd w:id="10"/>
      <w:r>
        <w:rPr>
          <w:rFonts w:ascii="Arial" w:eastAsia="Arial" w:hAnsi="Arial" w:cs="Arial"/>
          <w:b/>
          <w:color w:val="000000"/>
          <w:sz w:val="24"/>
          <w:szCs w:val="24"/>
        </w:rPr>
        <w:t>Please submit official transcripts for all institutions being claimed for this application.</w:t>
      </w:r>
      <w:r>
        <w:rPr>
          <w:rFonts w:ascii="Arial" w:eastAsia="Arial" w:hAnsi="Arial" w:cs="Arial"/>
          <w:color w:val="000000"/>
          <w:sz w:val="24"/>
          <w:szCs w:val="24"/>
        </w:rPr>
        <w:t xml:space="preserve"> Transcripts sent by mail should be in a sealed envelope with the signature of the registrar or other designated official across the seal.</w:t>
      </w:r>
      <w:r>
        <w:rPr>
          <w:rFonts w:ascii="Arial" w:eastAsia="Arial" w:hAnsi="Arial" w:cs="Arial"/>
          <w:b/>
          <w:color w:val="000000"/>
          <w:sz w:val="24"/>
          <w:szCs w:val="24"/>
        </w:rPr>
        <w:t xml:space="preserve"> If your education has been obtained from a graduate institute that is not state accredited, please include a detailed syllabus for each course taken. </w:t>
      </w:r>
      <w:r>
        <w:rPr>
          <w:rFonts w:ascii="Arial" w:eastAsia="Arial" w:hAnsi="Arial" w:cs="Arial"/>
          <w:color w:val="000000"/>
          <w:sz w:val="24"/>
          <w:szCs w:val="24"/>
        </w:rPr>
        <w:t>Please include information about your practicum and your practicum supervisor. Additionally, have your practicum supervisor(s) complete the Practicum Supervision Confirmation Form</w:t>
      </w:r>
      <w:r>
        <w:rPr>
          <w:rFonts w:ascii="Arial" w:eastAsia="Arial" w:hAnsi="Arial" w:cs="Arial"/>
          <w:sz w:val="24"/>
          <w:szCs w:val="24"/>
        </w:rPr>
        <w:t xml:space="preserve"> in this application packet</w:t>
      </w:r>
      <w:r>
        <w:rPr>
          <w:rFonts w:ascii="Arial" w:eastAsia="Arial" w:hAnsi="Arial" w:cs="Arial"/>
          <w:color w:val="000000"/>
          <w:sz w:val="24"/>
          <w:szCs w:val="24"/>
        </w:rPr>
        <w:t>.</w:t>
      </w:r>
    </w:p>
    <w:p w14:paraId="40D0B22D" w14:textId="77777777" w:rsidR="005D1662" w:rsidRDefault="005D1662">
      <w:pPr>
        <w:widowControl w:val="0"/>
        <w:pBdr>
          <w:top w:val="nil"/>
          <w:left w:val="nil"/>
          <w:bottom w:val="nil"/>
          <w:right w:val="nil"/>
          <w:between w:val="nil"/>
        </w:pBdr>
        <w:spacing w:before="1" w:line="261" w:lineRule="auto"/>
        <w:ind w:right="21"/>
        <w:jc w:val="both"/>
        <w:rPr>
          <w:rFonts w:ascii="Arial" w:eastAsia="Arial" w:hAnsi="Arial" w:cs="Arial"/>
          <w:color w:val="000000"/>
          <w:sz w:val="24"/>
          <w:szCs w:val="24"/>
        </w:rPr>
      </w:pPr>
    </w:p>
    <w:p w14:paraId="21502EB5" w14:textId="77777777" w:rsidR="005D1662" w:rsidRDefault="00F90F59">
      <w:pPr>
        <w:widowControl w:val="0"/>
        <w:pBdr>
          <w:top w:val="nil"/>
          <w:left w:val="nil"/>
          <w:bottom w:val="nil"/>
          <w:right w:val="nil"/>
          <w:between w:val="nil"/>
        </w:pBdr>
        <w:spacing w:before="1" w:line="261" w:lineRule="auto"/>
        <w:ind w:right="21"/>
        <w:jc w:val="both"/>
        <w:rPr>
          <w:rFonts w:ascii="Arial" w:eastAsia="Arial" w:hAnsi="Arial" w:cs="Arial"/>
          <w:b/>
          <w:color w:val="FF0000"/>
          <w:sz w:val="24"/>
          <w:szCs w:val="24"/>
        </w:rPr>
      </w:pPr>
      <w:r>
        <w:rPr>
          <w:rFonts w:ascii="Arial" w:eastAsia="Arial" w:hAnsi="Arial" w:cs="Arial"/>
          <w:color w:val="000000"/>
          <w:sz w:val="24"/>
          <w:szCs w:val="24"/>
        </w:rPr>
        <w:t xml:space="preserve">Please summarize each academic degree and/or post-graduate training experience being claimed for this application using this format (copy/add additional as needed): </w:t>
      </w:r>
    </w:p>
    <w:p w14:paraId="1C1C9EBD" w14:textId="77777777" w:rsidR="005D1662" w:rsidRDefault="005D1662">
      <w:pPr>
        <w:widowControl w:val="0"/>
        <w:pBdr>
          <w:top w:val="nil"/>
          <w:left w:val="nil"/>
          <w:bottom w:val="nil"/>
          <w:right w:val="nil"/>
          <w:between w:val="nil"/>
        </w:pBdr>
        <w:spacing w:before="1" w:line="120" w:lineRule="auto"/>
        <w:ind w:right="21"/>
        <w:rPr>
          <w:rFonts w:ascii="Arial" w:eastAsia="Arial" w:hAnsi="Arial" w:cs="Arial"/>
          <w:color w:val="000000"/>
          <w:sz w:val="31"/>
          <w:szCs w:val="31"/>
        </w:rPr>
      </w:pPr>
    </w:p>
    <w:tbl>
      <w:tblPr>
        <w:tblStyle w:val="af"/>
        <w:tblW w:w="96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953"/>
      </w:tblGrid>
      <w:tr w:rsidR="005D1662" w14:paraId="248291D2" w14:textId="77777777">
        <w:trPr>
          <w:trHeight w:val="397"/>
        </w:trPr>
        <w:tc>
          <w:tcPr>
            <w:tcW w:w="9639" w:type="dxa"/>
            <w:gridSpan w:val="2"/>
            <w:shd w:val="clear" w:color="auto" w:fill="auto"/>
            <w:vAlign w:val="center"/>
          </w:tcPr>
          <w:p w14:paraId="110268FE"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u w:val="single"/>
              </w:rPr>
              <w:t>Academic Degree:</w:t>
            </w:r>
          </w:p>
        </w:tc>
      </w:tr>
      <w:tr w:rsidR="005D1662" w14:paraId="444D56C6" w14:textId="77777777">
        <w:trPr>
          <w:trHeight w:val="397"/>
        </w:trPr>
        <w:tc>
          <w:tcPr>
            <w:tcW w:w="3686" w:type="dxa"/>
            <w:shd w:val="clear" w:color="auto" w:fill="auto"/>
            <w:vAlign w:val="center"/>
          </w:tcPr>
          <w:p w14:paraId="4020EBF2"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Institution:</w:t>
            </w:r>
          </w:p>
        </w:tc>
        <w:tc>
          <w:tcPr>
            <w:tcW w:w="5953" w:type="dxa"/>
            <w:tcBorders>
              <w:bottom w:val="single" w:sz="4" w:space="0" w:color="000000"/>
            </w:tcBorders>
            <w:shd w:val="clear" w:color="auto" w:fill="auto"/>
            <w:vAlign w:val="center"/>
          </w:tcPr>
          <w:p w14:paraId="4A0887C4"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5A6F7A81" w14:textId="77777777">
        <w:trPr>
          <w:trHeight w:val="397"/>
        </w:trPr>
        <w:tc>
          <w:tcPr>
            <w:tcW w:w="3686" w:type="dxa"/>
            <w:shd w:val="clear" w:color="auto" w:fill="auto"/>
            <w:vAlign w:val="center"/>
          </w:tcPr>
          <w:p w14:paraId="6606CB56"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rPr>
              <w:t>Degree Earned (MA, PhD, etc.):</w:t>
            </w:r>
          </w:p>
        </w:tc>
        <w:tc>
          <w:tcPr>
            <w:tcW w:w="5953" w:type="dxa"/>
            <w:tcBorders>
              <w:top w:val="single" w:sz="4" w:space="0" w:color="000000"/>
              <w:bottom w:val="single" w:sz="4" w:space="0" w:color="000000"/>
            </w:tcBorders>
            <w:shd w:val="clear" w:color="auto" w:fill="auto"/>
            <w:vAlign w:val="center"/>
          </w:tcPr>
          <w:p w14:paraId="2DB3812E"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6EA243EF" w14:textId="77777777">
        <w:trPr>
          <w:trHeight w:val="397"/>
        </w:trPr>
        <w:tc>
          <w:tcPr>
            <w:tcW w:w="3686" w:type="dxa"/>
            <w:shd w:val="clear" w:color="auto" w:fill="auto"/>
            <w:vAlign w:val="center"/>
          </w:tcPr>
          <w:p w14:paraId="01BB9AEE"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Year completed:</w:t>
            </w:r>
          </w:p>
        </w:tc>
        <w:tc>
          <w:tcPr>
            <w:tcW w:w="5953" w:type="dxa"/>
            <w:tcBorders>
              <w:top w:val="single" w:sz="4" w:space="0" w:color="000000"/>
              <w:bottom w:val="single" w:sz="4" w:space="0" w:color="000000"/>
            </w:tcBorders>
            <w:shd w:val="clear" w:color="auto" w:fill="auto"/>
            <w:vAlign w:val="center"/>
          </w:tcPr>
          <w:p w14:paraId="15335DCD"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1311A135" w14:textId="77777777">
        <w:trPr>
          <w:trHeight w:val="397"/>
        </w:trPr>
        <w:tc>
          <w:tcPr>
            <w:tcW w:w="3686" w:type="dxa"/>
            <w:shd w:val="clear" w:color="auto" w:fill="auto"/>
            <w:vAlign w:val="center"/>
          </w:tcPr>
          <w:p w14:paraId="62151D16"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rPr>
              <w:t>Practicum location:</w:t>
            </w:r>
          </w:p>
        </w:tc>
        <w:tc>
          <w:tcPr>
            <w:tcW w:w="5953" w:type="dxa"/>
            <w:tcBorders>
              <w:top w:val="single" w:sz="4" w:space="0" w:color="000000"/>
              <w:bottom w:val="single" w:sz="4" w:space="0" w:color="000000"/>
            </w:tcBorders>
            <w:shd w:val="clear" w:color="auto" w:fill="auto"/>
            <w:vAlign w:val="center"/>
          </w:tcPr>
          <w:p w14:paraId="5F09B92B"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6C67D683" w14:textId="77777777">
        <w:trPr>
          <w:trHeight w:val="397"/>
        </w:trPr>
        <w:tc>
          <w:tcPr>
            <w:tcW w:w="3686" w:type="dxa"/>
            <w:shd w:val="clear" w:color="auto" w:fill="auto"/>
            <w:vAlign w:val="center"/>
          </w:tcPr>
          <w:p w14:paraId="26622807" w14:textId="77777777" w:rsidR="005D1662"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24"/>
                <w:szCs w:val="24"/>
              </w:rPr>
            </w:pPr>
            <w:r>
              <w:rPr>
                <w:rFonts w:ascii="Arial" w:eastAsia="Arial" w:hAnsi="Arial" w:cs="Arial"/>
                <w:color w:val="000000"/>
                <w:sz w:val="24"/>
                <w:szCs w:val="24"/>
              </w:rPr>
              <w:t>Supervisor:</w:t>
            </w:r>
          </w:p>
        </w:tc>
        <w:tc>
          <w:tcPr>
            <w:tcW w:w="5953" w:type="dxa"/>
            <w:tcBorders>
              <w:top w:val="single" w:sz="4" w:space="0" w:color="000000"/>
              <w:bottom w:val="single" w:sz="4" w:space="0" w:color="000000"/>
            </w:tcBorders>
            <w:shd w:val="clear" w:color="auto" w:fill="auto"/>
            <w:vAlign w:val="center"/>
          </w:tcPr>
          <w:p w14:paraId="1EA649BF"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20A27745" w14:textId="77777777">
        <w:trPr>
          <w:trHeight w:val="397"/>
        </w:trPr>
        <w:tc>
          <w:tcPr>
            <w:tcW w:w="3686" w:type="dxa"/>
            <w:shd w:val="clear" w:color="auto" w:fill="auto"/>
            <w:vAlign w:val="center"/>
          </w:tcPr>
          <w:p w14:paraId="669D4D48" w14:textId="77777777" w:rsidR="005D1662"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31"/>
                <w:szCs w:val="31"/>
              </w:rPr>
            </w:pPr>
            <w:r>
              <w:rPr>
                <w:rFonts w:ascii="Arial" w:eastAsia="Arial" w:hAnsi="Arial" w:cs="Arial"/>
                <w:color w:val="000000"/>
                <w:sz w:val="24"/>
                <w:szCs w:val="24"/>
              </w:rPr>
              <w:t>Total Credits:</w:t>
            </w:r>
          </w:p>
        </w:tc>
        <w:tc>
          <w:tcPr>
            <w:tcW w:w="5953" w:type="dxa"/>
            <w:tcBorders>
              <w:top w:val="single" w:sz="4" w:space="0" w:color="000000"/>
              <w:bottom w:val="single" w:sz="4" w:space="0" w:color="000000"/>
            </w:tcBorders>
            <w:shd w:val="clear" w:color="auto" w:fill="auto"/>
            <w:vAlign w:val="center"/>
          </w:tcPr>
          <w:p w14:paraId="3BAAC05D"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3BB62A0C" w14:textId="77777777">
        <w:trPr>
          <w:trHeight w:val="397"/>
        </w:trPr>
        <w:tc>
          <w:tcPr>
            <w:tcW w:w="3686" w:type="dxa"/>
            <w:shd w:val="clear" w:color="auto" w:fill="auto"/>
            <w:vAlign w:val="center"/>
          </w:tcPr>
          <w:p w14:paraId="13C6507C" w14:textId="77777777" w:rsidR="005D1662" w:rsidRDefault="005D1662">
            <w:pPr>
              <w:widowControl w:val="0"/>
              <w:pBdr>
                <w:top w:val="nil"/>
                <w:left w:val="nil"/>
                <w:bottom w:val="nil"/>
                <w:right w:val="nil"/>
                <w:between w:val="nil"/>
              </w:pBdr>
              <w:spacing w:line="275" w:lineRule="auto"/>
              <w:ind w:right="21"/>
              <w:jc w:val="both"/>
              <w:rPr>
                <w:rFonts w:ascii="Arial" w:eastAsia="Arial" w:hAnsi="Arial" w:cs="Arial"/>
                <w:color w:val="000000"/>
                <w:sz w:val="24"/>
                <w:szCs w:val="24"/>
              </w:rPr>
            </w:pPr>
          </w:p>
        </w:tc>
        <w:tc>
          <w:tcPr>
            <w:tcW w:w="5953" w:type="dxa"/>
            <w:tcBorders>
              <w:top w:val="single" w:sz="4" w:space="0" w:color="000000"/>
            </w:tcBorders>
            <w:shd w:val="clear" w:color="auto" w:fill="auto"/>
            <w:vAlign w:val="center"/>
          </w:tcPr>
          <w:p w14:paraId="3A0A6449"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51C8D60D" w14:textId="77777777">
        <w:trPr>
          <w:trHeight w:val="397"/>
        </w:trPr>
        <w:tc>
          <w:tcPr>
            <w:tcW w:w="9639" w:type="dxa"/>
            <w:gridSpan w:val="2"/>
            <w:shd w:val="clear" w:color="auto" w:fill="auto"/>
            <w:vAlign w:val="center"/>
          </w:tcPr>
          <w:p w14:paraId="5677ECEB"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u w:val="single"/>
              </w:rPr>
              <w:t>Training Institute and Other Training:</w:t>
            </w:r>
          </w:p>
        </w:tc>
      </w:tr>
      <w:tr w:rsidR="005D1662" w14:paraId="001A6596" w14:textId="77777777">
        <w:trPr>
          <w:trHeight w:val="397"/>
        </w:trPr>
        <w:tc>
          <w:tcPr>
            <w:tcW w:w="3686" w:type="dxa"/>
            <w:shd w:val="clear" w:color="auto" w:fill="auto"/>
            <w:vAlign w:val="center"/>
          </w:tcPr>
          <w:p w14:paraId="20C89308"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Name of Institution:</w:t>
            </w:r>
          </w:p>
        </w:tc>
        <w:tc>
          <w:tcPr>
            <w:tcW w:w="5953" w:type="dxa"/>
            <w:tcBorders>
              <w:bottom w:val="single" w:sz="4" w:space="0" w:color="000000"/>
            </w:tcBorders>
            <w:shd w:val="clear" w:color="auto" w:fill="auto"/>
            <w:vAlign w:val="center"/>
          </w:tcPr>
          <w:p w14:paraId="49BD595F"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2FC9931D" w14:textId="77777777">
        <w:trPr>
          <w:trHeight w:val="397"/>
        </w:trPr>
        <w:tc>
          <w:tcPr>
            <w:tcW w:w="3686" w:type="dxa"/>
            <w:shd w:val="clear" w:color="auto" w:fill="auto"/>
            <w:vAlign w:val="center"/>
          </w:tcPr>
          <w:p w14:paraId="0FB7D754"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rPr>
              <w:t>Year completed:</w:t>
            </w:r>
          </w:p>
        </w:tc>
        <w:tc>
          <w:tcPr>
            <w:tcW w:w="5953" w:type="dxa"/>
            <w:tcBorders>
              <w:top w:val="single" w:sz="4" w:space="0" w:color="000000"/>
              <w:bottom w:val="single" w:sz="4" w:space="0" w:color="000000"/>
            </w:tcBorders>
            <w:shd w:val="clear" w:color="auto" w:fill="auto"/>
            <w:vAlign w:val="center"/>
          </w:tcPr>
          <w:p w14:paraId="1ACC6EF6"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121F857F" w14:textId="77777777">
        <w:trPr>
          <w:trHeight w:val="397"/>
        </w:trPr>
        <w:tc>
          <w:tcPr>
            <w:tcW w:w="3686" w:type="dxa"/>
            <w:shd w:val="clear" w:color="auto" w:fill="auto"/>
            <w:vAlign w:val="center"/>
          </w:tcPr>
          <w:p w14:paraId="631D90FB"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Practicum location:</w:t>
            </w:r>
          </w:p>
        </w:tc>
        <w:tc>
          <w:tcPr>
            <w:tcW w:w="5953" w:type="dxa"/>
            <w:tcBorders>
              <w:top w:val="single" w:sz="4" w:space="0" w:color="000000"/>
              <w:bottom w:val="single" w:sz="4" w:space="0" w:color="000000"/>
            </w:tcBorders>
            <w:shd w:val="clear" w:color="auto" w:fill="auto"/>
            <w:vAlign w:val="center"/>
          </w:tcPr>
          <w:p w14:paraId="004FD809"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510F5C94" w14:textId="77777777">
        <w:trPr>
          <w:trHeight w:val="397"/>
        </w:trPr>
        <w:tc>
          <w:tcPr>
            <w:tcW w:w="3686" w:type="dxa"/>
            <w:shd w:val="clear" w:color="auto" w:fill="auto"/>
            <w:vAlign w:val="center"/>
          </w:tcPr>
          <w:p w14:paraId="5E5123C4" w14:textId="77777777" w:rsidR="005D1662"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24"/>
                <w:szCs w:val="24"/>
              </w:rPr>
            </w:pPr>
            <w:r>
              <w:rPr>
                <w:rFonts w:ascii="Arial" w:eastAsia="Arial" w:hAnsi="Arial" w:cs="Arial"/>
                <w:color w:val="000000"/>
                <w:sz w:val="24"/>
                <w:szCs w:val="24"/>
              </w:rPr>
              <w:t>Supervisor:</w:t>
            </w:r>
          </w:p>
        </w:tc>
        <w:tc>
          <w:tcPr>
            <w:tcW w:w="5953" w:type="dxa"/>
            <w:tcBorders>
              <w:top w:val="single" w:sz="4" w:space="0" w:color="000000"/>
              <w:bottom w:val="single" w:sz="4" w:space="0" w:color="000000"/>
            </w:tcBorders>
            <w:shd w:val="clear" w:color="auto" w:fill="auto"/>
            <w:vAlign w:val="center"/>
          </w:tcPr>
          <w:p w14:paraId="69D5FB1C"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5E99157F" w14:textId="77777777">
        <w:trPr>
          <w:trHeight w:val="397"/>
        </w:trPr>
        <w:tc>
          <w:tcPr>
            <w:tcW w:w="3686" w:type="dxa"/>
            <w:shd w:val="clear" w:color="auto" w:fill="auto"/>
            <w:vAlign w:val="center"/>
          </w:tcPr>
          <w:p w14:paraId="555F79D3" w14:textId="77777777" w:rsidR="005D1662"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31"/>
                <w:szCs w:val="31"/>
              </w:rPr>
            </w:pPr>
            <w:r>
              <w:rPr>
                <w:rFonts w:ascii="Arial" w:eastAsia="Arial" w:hAnsi="Arial" w:cs="Arial"/>
                <w:color w:val="000000"/>
                <w:sz w:val="24"/>
                <w:szCs w:val="24"/>
              </w:rPr>
              <w:t>Total Hours:</w:t>
            </w:r>
          </w:p>
        </w:tc>
        <w:tc>
          <w:tcPr>
            <w:tcW w:w="5953" w:type="dxa"/>
            <w:tcBorders>
              <w:top w:val="single" w:sz="4" w:space="0" w:color="000000"/>
              <w:bottom w:val="single" w:sz="4" w:space="0" w:color="000000"/>
            </w:tcBorders>
            <w:shd w:val="clear" w:color="auto" w:fill="auto"/>
            <w:vAlign w:val="center"/>
          </w:tcPr>
          <w:p w14:paraId="4AD1683F"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bl>
    <w:p w14:paraId="31DA9675" w14:textId="77777777" w:rsidR="005D1662" w:rsidRDefault="005D1662">
      <w:pPr>
        <w:pBdr>
          <w:top w:val="nil"/>
          <w:left w:val="nil"/>
          <w:bottom w:val="nil"/>
          <w:right w:val="nil"/>
          <w:between w:val="nil"/>
        </w:pBdr>
        <w:ind w:right="21"/>
        <w:rPr>
          <w:color w:val="000000"/>
          <w:sz w:val="22"/>
          <w:szCs w:val="22"/>
        </w:rPr>
        <w:sectPr w:rsidR="005D1662" w:rsidSect="00F7182E">
          <w:headerReference w:type="even" r:id="rId16"/>
          <w:headerReference w:type="default" r:id="rId17"/>
          <w:footerReference w:type="even" r:id="rId18"/>
          <w:footerReference w:type="default" r:id="rId19"/>
          <w:pgSz w:w="12240" w:h="15840"/>
          <w:pgMar w:top="1170" w:right="900" w:bottom="280" w:left="620" w:header="711" w:footer="0" w:gutter="0"/>
          <w:cols w:space="720"/>
        </w:sectPr>
      </w:pPr>
    </w:p>
    <w:p w14:paraId="29CAE0DE" w14:textId="69952D3A" w:rsidR="005D1662" w:rsidRDefault="00F90F59" w:rsidP="000B08B7">
      <w:pPr>
        <w:widowControl w:val="0"/>
        <w:pBdr>
          <w:top w:val="nil"/>
          <w:left w:val="nil"/>
          <w:bottom w:val="nil"/>
          <w:right w:val="nil"/>
          <w:between w:val="nil"/>
        </w:pBdr>
        <w:spacing w:before="70"/>
        <w:ind w:right="-690"/>
        <w:jc w:val="center"/>
        <w:rPr>
          <w:rFonts w:ascii="Arial Bold" w:eastAsia="Arial Bold" w:hAnsi="Arial Bold" w:cs="Arial Bold"/>
          <w:color w:val="7030A0"/>
          <w:sz w:val="28"/>
          <w:szCs w:val="28"/>
        </w:rPr>
      </w:pPr>
      <w:proofErr w:type="gramStart"/>
      <w:r>
        <w:rPr>
          <w:rFonts w:ascii="Arial Bold" w:eastAsia="Arial Bold" w:hAnsi="Arial Bold" w:cs="Arial Bold"/>
          <w:color w:val="7030A0"/>
          <w:sz w:val="28"/>
          <w:szCs w:val="28"/>
        </w:rPr>
        <w:t>PRACTICUM  SUPERVISION</w:t>
      </w:r>
      <w:proofErr w:type="gramEnd"/>
      <w:r>
        <w:rPr>
          <w:rFonts w:ascii="Arial Bold" w:eastAsia="Arial Bold" w:hAnsi="Arial Bold" w:cs="Arial Bold"/>
          <w:color w:val="7030A0"/>
          <w:sz w:val="28"/>
          <w:szCs w:val="28"/>
        </w:rPr>
        <w:t xml:space="preserve">  CONFIRMATION FORM</w:t>
      </w:r>
    </w:p>
    <w:p w14:paraId="672180BC" w14:textId="1AF4F406" w:rsidR="005D1662" w:rsidRDefault="000B08B7">
      <w:pPr>
        <w:widowControl w:val="0"/>
        <w:pBdr>
          <w:top w:val="nil"/>
          <w:left w:val="nil"/>
          <w:bottom w:val="nil"/>
          <w:right w:val="nil"/>
          <w:between w:val="nil"/>
        </w:pBdr>
        <w:spacing w:before="8"/>
        <w:ind w:right="21"/>
        <w:jc w:val="both"/>
        <w:rPr>
          <w:rFonts w:ascii="Arial" w:eastAsia="Arial" w:hAnsi="Arial" w:cs="Arial"/>
          <w:color w:val="000000"/>
          <w:sz w:val="26"/>
          <w:szCs w:val="26"/>
        </w:rPr>
      </w:pPr>
      <w:r>
        <w:rPr>
          <w:noProof/>
        </w:rPr>
        <mc:AlternateContent>
          <mc:Choice Requires="wps">
            <w:drawing>
              <wp:anchor distT="0" distB="0" distL="114300" distR="114300" simplePos="0" relativeHeight="251661312" behindDoc="0" locked="0" layoutInCell="1" hidden="0" allowOverlap="1" wp14:anchorId="35E59A22" wp14:editId="5C7CA9D7">
                <wp:simplePos x="0" y="0"/>
                <wp:positionH relativeFrom="margin">
                  <wp:align>left</wp:align>
                </wp:positionH>
                <wp:positionV relativeFrom="paragraph">
                  <wp:posOffset>10160</wp:posOffset>
                </wp:positionV>
                <wp:extent cx="6903720" cy="53340"/>
                <wp:effectExtent l="0" t="0" r="0" b="3810"/>
                <wp:wrapNone/>
                <wp:docPr id="42" name="Rectangle 42"/>
                <wp:cNvGraphicFramePr/>
                <a:graphic xmlns:a="http://schemas.openxmlformats.org/drawingml/2006/main">
                  <a:graphicData uri="http://schemas.microsoft.com/office/word/2010/wordprocessingShape">
                    <wps:wsp>
                      <wps:cNvSpPr/>
                      <wps:spPr>
                        <a:xfrm>
                          <a:off x="0" y="0"/>
                          <a:ext cx="6903720" cy="53340"/>
                        </a:xfrm>
                        <a:prstGeom prst="rect">
                          <a:avLst/>
                        </a:prstGeom>
                        <a:solidFill>
                          <a:schemeClr val="accent2"/>
                        </a:solidFill>
                        <a:ln>
                          <a:noFill/>
                        </a:ln>
                      </wps:spPr>
                      <wps:txbx>
                        <w:txbxContent>
                          <w:p w14:paraId="7BDDFC68" w14:textId="77777777" w:rsidR="005D1662" w:rsidRDefault="005D166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5E59A22" id="Rectangle 42" o:spid="_x0000_s1029" style="position:absolute;left:0;text-align:left;margin-left:0;margin-top:.8pt;width:543.6pt;height:4.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" fillcolor="#c0504d [3205]" stroked="f">
                <v:textbox inset="2.53958mm,2.53958mm,2.53958mm,2.53958mm">
                  <w:txbxContent>
                    <w:p w14:paraId="7BDDFC68" w14:textId="77777777" w:rsidR="005D1662" w:rsidRDefault="005D1662">
                      <w:pPr>
                        <w:textDirection w:val="btLr"/>
                      </w:pPr>
                    </w:p>
                  </w:txbxContent>
                </v:textbox>
                <w10:wrap anchorx="margin"/>
              </v:rect>
            </w:pict>
          </mc:Fallback>
        </mc:AlternateContent>
      </w:r>
    </w:p>
    <w:p w14:paraId="0B548F35" w14:textId="77777777" w:rsidR="005D1662" w:rsidRDefault="00F90F59" w:rsidP="000B08B7">
      <w:pPr>
        <w:widowControl w:val="0"/>
        <w:pBdr>
          <w:top w:val="nil"/>
          <w:left w:val="nil"/>
          <w:bottom w:val="nil"/>
          <w:right w:val="nil"/>
          <w:between w:val="nil"/>
        </w:pBdr>
        <w:spacing w:line="252" w:lineRule="auto"/>
        <w:ind w:right="-690"/>
        <w:jc w:val="both"/>
        <w:rPr>
          <w:rFonts w:ascii="Arial" w:eastAsia="Arial" w:hAnsi="Arial" w:cs="Arial"/>
          <w:color w:val="000000"/>
          <w:sz w:val="24"/>
          <w:szCs w:val="24"/>
        </w:rPr>
      </w:pPr>
      <w:r>
        <w:rPr>
          <w:rFonts w:ascii="Arial" w:eastAsia="Arial" w:hAnsi="Arial" w:cs="Arial"/>
          <w:color w:val="000000"/>
          <w:sz w:val="24"/>
          <w:szCs w:val="24"/>
        </w:rPr>
        <w:t>Please request each supervisor of your practicum experience to complete this confirmation form. Include this form in your application packet. Please do not have supervisors send this under separate cover. Please feel free to copy this form for additional practicum supervisors. Thank you.</w:t>
      </w:r>
    </w:p>
    <w:p w14:paraId="46068EBD" w14:textId="77777777" w:rsidR="005D1662" w:rsidRDefault="005D1662">
      <w:pPr>
        <w:widowControl w:val="0"/>
        <w:pBdr>
          <w:top w:val="nil"/>
          <w:left w:val="nil"/>
          <w:bottom w:val="nil"/>
          <w:right w:val="nil"/>
          <w:between w:val="nil"/>
        </w:pBdr>
        <w:ind w:right="21"/>
        <w:jc w:val="both"/>
        <w:rPr>
          <w:rFonts w:ascii="Arial" w:eastAsia="Arial" w:hAnsi="Arial" w:cs="Arial"/>
          <w:color w:val="000000"/>
          <w:sz w:val="24"/>
          <w:szCs w:val="24"/>
        </w:rPr>
      </w:pPr>
    </w:p>
    <w:tbl>
      <w:tblPr>
        <w:tblStyle w:val="af0"/>
        <w:tblW w:w="9143"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0"/>
        <w:gridCol w:w="287"/>
        <w:gridCol w:w="571"/>
        <w:gridCol w:w="444"/>
        <w:gridCol w:w="268"/>
        <w:gridCol w:w="1703"/>
        <w:gridCol w:w="998"/>
        <w:gridCol w:w="2022"/>
      </w:tblGrid>
      <w:tr w:rsidR="005D1662" w14:paraId="2233B1EC" w14:textId="77777777" w:rsidTr="00FF6A52">
        <w:trPr>
          <w:trHeight w:val="365"/>
        </w:trPr>
        <w:tc>
          <w:tcPr>
            <w:tcW w:w="3708" w:type="dxa"/>
            <w:gridSpan w:val="3"/>
            <w:shd w:val="clear" w:color="auto" w:fill="auto"/>
            <w:vAlign w:val="center"/>
          </w:tcPr>
          <w:p w14:paraId="049EC221"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Name of Applicant:</w:t>
            </w:r>
          </w:p>
        </w:tc>
        <w:tc>
          <w:tcPr>
            <w:tcW w:w="5435" w:type="dxa"/>
            <w:gridSpan w:val="5"/>
            <w:tcBorders>
              <w:bottom w:val="single" w:sz="4" w:space="0" w:color="000000"/>
            </w:tcBorders>
            <w:shd w:val="clear" w:color="auto" w:fill="auto"/>
            <w:vAlign w:val="center"/>
          </w:tcPr>
          <w:p w14:paraId="598A1AD1"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042CB6FA" w14:textId="77777777" w:rsidTr="00FF6A52">
        <w:trPr>
          <w:trHeight w:val="365"/>
        </w:trPr>
        <w:tc>
          <w:tcPr>
            <w:tcW w:w="3708" w:type="dxa"/>
            <w:gridSpan w:val="3"/>
            <w:shd w:val="clear" w:color="auto" w:fill="auto"/>
            <w:vAlign w:val="center"/>
          </w:tcPr>
          <w:p w14:paraId="343D7716"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Name of Supervisor:</w:t>
            </w:r>
          </w:p>
        </w:tc>
        <w:tc>
          <w:tcPr>
            <w:tcW w:w="5435" w:type="dxa"/>
            <w:gridSpan w:val="5"/>
            <w:tcBorders>
              <w:top w:val="single" w:sz="4" w:space="0" w:color="000000"/>
              <w:bottom w:val="single" w:sz="4" w:space="0" w:color="000000"/>
            </w:tcBorders>
            <w:shd w:val="clear" w:color="auto" w:fill="auto"/>
            <w:vAlign w:val="center"/>
          </w:tcPr>
          <w:p w14:paraId="350E645B"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6EAE99EF" w14:textId="77777777" w:rsidTr="00FF6A52">
        <w:trPr>
          <w:trHeight w:val="365"/>
        </w:trPr>
        <w:tc>
          <w:tcPr>
            <w:tcW w:w="3708" w:type="dxa"/>
            <w:gridSpan w:val="3"/>
            <w:shd w:val="clear" w:color="auto" w:fill="auto"/>
            <w:vAlign w:val="center"/>
          </w:tcPr>
          <w:p w14:paraId="427445F9"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Total Number of Clinical Hours:</w:t>
            </w:r>
          </w:p>
        </w:tc>
        <w:tc>
          <w:tcPr>
            <w:tcW w:w="5435" w:type="dxa"/>
            <w:gridSpan w:val="5"/>
            <w:tcBorders>
              <w:top w:val="single" w:sz="4" w:space="0" w:color="000000"/>
              <w:bottom w:val="single" w:sz="4" w:space="0" w:color="000000"/>
            </w:tcBorders>
            <w:shd w:val="clear" w:color="auto" w:fill="auto"/>
            <w:vAlign w:val="center"/>
          </w:tcPr>
          <w:p w14:paraId="01AD414B"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76D3118F" w14:textId="77777777" w:rsidTr="00FF6A52">
        <w:trPr>
          <w:trHeight w:val="365"/>
        </w:trPr>
        <w:tc>
          <w:tcPr>
            <w:tcW w:w="3708" w:type="dxa"/>
            <w:gridSpan w:val="3"/>
            <w:shd w:val="clear" w:color="auto" w:fill="auto"/>
            <w:vAlign w:val="center"/>
          </w:tcPr>
          <w:p w14:paraId="3B544ECD"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Total Hours of Supervision:</w:t>
            </w:r>
          </w:p>
        </w:tc>
        <w:tc>
          <w:tcPr>
            <w:tcW w:w="5435" w:type="dxa"/>
            <w:gridSpan w:val="5"/>
            <w:tcBorders>
              <w:top w:val="single" w:sz="4" w:space="0" w:color="000000"/>
              <w:bottom w:val="single" w:sz="4" w:space="0" w:color="000000"/>
            </w:tcBorders>
            <w:shd w:val="clear" w:color="auto" w:fill="auto"/>
            <w:vAlign w:val="center"/>
          </w:tcPr>
          <w:p w14:paraId="2C5FEB4F"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2C3DAEA4" w14:textId="77777777" w:rsidTr="00FF6A52">
        <w:trPr>
          <w:trHeight w:val="365"/>
        </w:trPr>
        <w:tc>
          <w:tcPr>
            <w:tcW w:w="3708" w:type="dxa"/>
            <w:gridSpan w:val="3"/>
            <w:shd w:val="clear" w:color="auto" w:fill="auto"/>
            <w:vAlign w:val="center"/>
          </w:tcPr>
          <w:p w14:paraId="1A558F51"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Place of Clinical Experience:</w:t>
            </w:r>
          </w:p>
        </w:tc>
        <w:tc>
          <w:tcPr>
            <w:tcW w:w="5435" w:type="dxa"/>
            <w:gridSpan w:val="5"/>
            <w:tcBorders>
              <w:top w:val="single" w:sz="4" w:space="0" w:color="000000"/>
              <w:bottom w:val="single" w:sz="4" w:space="0" w:color="000000"/>
            </w:tcBorders>
            <w:shd w:val="clear" w:color="auto" w:fill="auto"/>
            <w:vAlign w:val="center"/>
          </w:tcPr>
          <w:p w14:paraId="5F67CD59"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1E0C0E71" w14:textId="77777777" w:rsidTr="00FF6A52">
        <w:trPr>
          <w:trHeight w:val="365"/>
        </w:trPr>
        <w:tc>
          <w:tcPr>
            <w:tcW w:w="9143" w:type="dxa"/>
            <w:gridSpan w:val="8"/>
            <w:tcBorders>
              <w:bottom w:val="single" w:sz="4" w:space="0" w:color="000000"/>
            </w:tcBorders>
            <w:shd w:val="clear" w:color="auto" w:fill="auto"/>
            <w:vAlign w:val="center"/>
          </w:tcPr>
          <w:p w14:paraId="5561A537"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4D19898E" w14:textId="77777777" w:rsidTr="00FF6A52">
        <w:trPr>
          <w:trHeight w:val="365"/>
        </w:trPr>
        <w:tc>
          <w:tcPr>
            <w:tcW w:w="9143" w:type="dxa"/>
            <w:gridSpan w:val="8"/>
            <w:tcBorders>
              <w:bottom w:val="single" w:sz="4" w:space="0" w:color="000000"/>
            </w:tcBorders>
            <w:shd w:val="clear" w:color="auto" w:fill="auto"/>
            <w:vAlign w:val="center"/>
          </w:tcPr>
          <w:p w14:paraId="4F92C843"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241318D2" w14:textId="77777777" w:rsidTr="00FF6A52">
        <w:trPr>
          <w:trHeight w:val="365"/>
        </w:trPr>
        <w:tc>
          <w:tcPr>
            <w:tcW w:w="9143" w:type="dxa"/>
            <w:gridSpan w:val="8"/>
            <w:tcBorders>
              <w:bottom w:val="single" w:sz="4" w:space="0" w:color="000000"/>
            </w:tcBorders>
            <w:shd w:val="clear" w:color="auto" w:fill="auto"/>
            <w:vAlign w:val="center"/>
          </w:tcPr>
          <w:p w14:paraId="67BEF6E8"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103D5DDE" w14:textId="77777777" w:rsidTr="00FF6A52">
        <w:trPr>
          <w:trHeight w:val="365"/>
        </w:trPr>
        <w:tc>
          <w:tcPr>
            <w:tcW w:w="2850" w:type="dxa"/>
            <w:tcBorders>
              <w:top w:val="single" w:sz="4" w:space="0" w:color="000000"/>
            </w:tcBorders>
            <w:shd w:val="clear" w:color="auto" w:fill="auto"/>
            <w:vAlign w:val="center"/>
          </w:tcPr>
          <w:p w14:paraId="0BABF168"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c>
          <w:tcPr>
            <w:tcW w:w="6293" w:type="dxa"/>
            <w:gridSpan w:val="7"/>
            <w:tcBorders>
              <w:top w:val="single" w:sz="4" w:space="0" w:color="000000"/>
            </w:tcBorders>
            <w:shd w:val="clear" w:color="auto" w:fill="auto"/>
            <w:vAlign w:val="center"/>
          </w:tcPr>
          <w:p w14:paraId="5E58D056"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0A84A1D8" w14:textId="77777777" w:rsidTr="00FF6A52">
        <w:trPr>
          <w:trHeight w:val="365"/>
        </w:trPr>
        <w:tc>
          <w:tcPr>
            <w:tcW w:w="2850" w:type="dxa"/>
            <w:shd w:val="clear" w:color="auto" w:fill="auto"/>
            <w:vAlign w:val="center"/>
          </w:tcPr>
          <w:p w14:paraId="1D46D356"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Dates of Supervision:</w:t>
            </w:r>
          </w:p>
        </w:tc>
        <w:tc>
          <w:tcPr>
            <w:tcW w:w="1301" w:type="dxa"/>
            <w:gridSpan w:val="3"/>
            <w:shd w:val="clear" w:color="auto" w:fill="auto"/>
            <w:vAlign w:val="center"/>
          </w:tcPr>
          <w:p w14:paraId="41263ADF"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From</w:t>
            </w:r>
          </w:p>
        </w:tc>
        <w:tc>
          <w:tcPr>
            <w:tcW w:w="1971" w:type="dxa"/>
            <w:gridSpan w:val="2"/>
            <w:tcBorders>
              <w:bottom w:val="single" w:sz="4" w:space="0" w:color="000000"/>
            </w:tcBorders>
            <w:shd w:val="clear" w:color="auto" w:fill="auto"/>
            <w:vAlign w:val="center"/>
          </w:tcPr>
          <w:p w14:paraId="72AD526D"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c>
          <w:tcPr>
            <w:tcW w:w="998" w:type="dxa"/>
            <w:shd w:val="clear" w:color="auto" w:fill="auto"/>
            <w:vAlign w:val="center"/>
          </w:tcPr>
          <w:p w14:paraId="7E40227E"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To</w:t>
            </w:r>
          </w:p>
        </w:tc>
        <w:tc>
          <w:tcPr>
            <w:tcW w:w="2021" w:type="dxa"/>
            <w:tcBorders>
              <w:bottom w:val="single" w:sz="4" w:space="0" w:color="000000"/>
            </w:tcBorders>
            <w:shd w:val="clear" w:color="auto" w:fill="auto"/>
            <w:vAlign w:val="center"/>
          </w:tcPr>
          <w:p w14:paraId="7D78488F"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26FEEBE3" w14:textId="77777777" w:rsidTr="00FF6A52">
        <w:trPr>
          <w:trHeight w:val="365"/>
        </w:trPr>
        <w:tc>
          <w:tcPr>
            <w:tcW w:w="4152" w:type="dxa"/>
            <w:gridSpan w:val="4"/>
            <w:shd w:val="clear" w:color="auto" w:fill="auto"/>
            <w:vAlign w:val="center"/>
          </w:tcPr>
          <w:p w14:paraId="1D4193BE"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c>
          <w:tcPr>
            <w:tcW w:w="4991" w:type="dxa"/>
            <w:gridSpan w:val="4"/>
            <w:shd w:val="clear" w:color="auto" w:fill="auto"/>
            <w:vAlign w:val="center"/>
          </w:tcPr>
          <w:p w14:paraId="77CDA34E"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3A5A26F2" w14:textId="77777777" w:rsidTr="00FF6A52">
        <w:trPr>
          <w:trHeight w:val="365"/>
        </w:trPr>
        <w:tc>
          <w:tcPr>
            <w:tcW w:w="4420" w:type="dxa"/>
            <w:gridSpan w:val="5"/>
            <w:shd w:val="clear" w:color="auto" w:fill="auto"/>
            <w:vAlign w:val="center"/>
          </w:tcPr>
          <w:p w14:paraId="1CAC2362"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Comments on Applicant's EXA Work:</w:t>
            </w:r>
          </w:p>
        </w:tc>
        <w:tc>
          <w:tcPr>
            <w:tcW w:w="4723" w:type="dxa"/>
            <w:gridSpan w:val="3"/>
            <w:tcBorders>
              <w:bottom w:val="single" w:sz="4" w:space="0" w:color="000000"/>
            </w:tcBorders>
            <w:shd w:val="clear" w:color="auto" w:fill="auto"/>
            <w:vAlign w:val="center"/>
          </w:tcPr>
          <w:p w14:paraId="12D617C2" w14:textId="3DF6D0B6"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00F9A7B6" w14:textId="77777777" w:rsidTr="00FF6A52">
        <w:trPr>
          <w:trHeight w:val="365"/>
        </w:trPr>
        <w:tc>
          <w:tcPr>
            <w:tcW w:w="9143" w:type="dxa"/>
            <w:gridSpan w:val="8"/>
            <w:shd w:val="clear" w:color="auto" w:fill="auto"/>
            <w:vAlign w:val="center"/>
          </w:tcPr>
          <w:p w14:paraId="2F94F7F8"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11EEAF6D" w14:textId="77777777" w:rsidTr="00FF6A52">
        <w:trPr>
          <w:trHeight w:val="365"/>
        </w:trPr>
        <w:tc>
          <w:tcPr>
            <w:tcW w:w="9143" w:type="dxa"/>
            <w:gridSpan w:val="8"/>
            <w:shd w:val="clear" w:color="auto" w:fill="auto"/>
            <w:vAlign w:val="center"/>
          </w:tcPr>
          <w:p w14:paraId="04A39097"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205F9A98" w14:textId="77777777" w:rsidTr="00FF6A52">
        <w:trPr>
          <w:trHeight w:val="365"/>
        </w:trPr>
        <w:tc>
          <w:tcPr>
            <w:tcW w:w="9143" w:type="dxa"/>
            <w:gridSpan w:val="8"/>
            <w:shd w:val="clear" w:color="auto" w:fill="auto"/>
            <w:vAlign w:val="center"/>
          </w:tcPr>
          <w:p w14:paraId="0CCC9AE9"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2354E674" w14:textId="77777777" w:rsidTr="00FF6A52">
        <w:trPr>
          <w:trHeight w:val="365"/>
        </w:trPr>
        <w:tc>
          <w:tcPr>
            <w:tcW w:w="9143" w:type="dxa"/>
            <w:gridSpan w:val="8"/>
            <w:shd w:val="clear" w:color="auto" w:fill="auto"/>
            <w:vAlign w:val="center"/>
          </w:tcPr>
          <w:p w14:paraId="0EBA7CDD"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76949D4B" w14:textId="77777777" w:rsidTr="00FF6A52">
        <w:trPr>
          <w:trHeight w:val="365"/>
        </w:trPr>
        <w:tc>
          <w:tcPr>
            <w:tcW w:w="9143" w:type="dxa"/>
            <w:gridSpan w:val="8"/>
            <w:shd w:val="clear" w:color="auto" w:fill="auto"/>
            <w:vAlign w:val="center"/>
          </w:tcPr>
          <w:p w14:paraId="0B19C483"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1802CFBE" w14:textId="77777777" w:rsidTr="00FF6A52">
        <w:trPr>
          <w:trHeight w:val="365"/>
        </w:trPr>
        <w:tc>
          <w:tcPr>
            <w:tcW w:w="3137" w:type="dxa"/>
            <w:gridSpan w:val="2"/>
            <w:shd w:val="clear" w:color="auto" w:fill="auto"/>
            <w:vAlign w:val="center"/>
          </w:tcPr>
          <w:p w14:paraId="1B1908F7"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sz w:val="24"/>
                <w:szCs w:val="24"/>
              </w:rPr>
            </w:pPr>
            <w:r w:rsidRPr="00FF6A52">
              <w:rPr>
                <w:rFonts w:ascii="Arial" w:eastAsia="Arial" w:hAnsi="Arial" w:cs="Arial"/>
                <w:b/>
                <w:color w:val="000000"/>
                <w:sz w:val="24"/>
                <w:szCs w:val="24"/>
              </w:rPr>
              <w:t>Signature of Supervisor:</w:t>
            </w:r>
          </w:p>
        </w:tc>
        <w:tc>
          <w:tcPr>
            <w:tcW w:w="6006" w:type="dxa"/>
            <w:gridSpan w:val="6"/>
            <w:tcBorders>
              <w:bottom w:val="single" w:sz="4" w:space="0" w:color="000000"/>
            </w:tcBorders>
            <w:shd w:val="clear" w:color="auto" w:fill="auto"/>
            <w:vAlign w:val="center"/>
          </w:tcPr>
          <w:p w14:paraId="2A79A6DA"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4E6799DB" w14:textId="77777777" w:rsidTr="00FF6A52">
        <w:trPr>
          <w:trHeight w:val="365"/>
        </w:trPr>
        <w:tc>
          <w:tcPr>
            <w:tcW w:w="3137" w:type="dxa"/>
            <w:gridSpan w:val="2"/>
            <w:shd w:val="clear" w:color="auto" w:fill="auto"/>
            <w:vAlign w:val="center"/>
          </w:tcPr>
          <w:p w14:paraId="3EE857A2"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sz w:val="24"/>
                <w:szCs w:val="24"/>
              </w:rPr>
            </w:pPr>
            <w:r w:rsidRPr="00FF6A52">
              <w:rPr>
                <w:rFonts w:ascii="Arial" w:eastAsia="Arial" w:hAnsi="Arial" w:cs="Arial"/>
                <w:b/>
                <w:color w:val="000000"/>
                <w:sz w:val="24"/>
                <w:szCs w:val="24"/>
              </w:rPr>
              <w:t>Title of Supervisor:</w:t>
            </w:r>
          </w:p>
        </w:tc>
        <w:tc>
          <w:tcPr>
            <w:tcW w:w="6006" w:type="dxa"/>
            <w:gridSpan w:val="6"/>
            <w:tcBorders>
              <w:top w:val="single" w:sz="4" w:space="0" w:color="000000"/>
              <w:bottom w:val="single" w:sz="4" w:space="0" w:color="000000"/>
            </w:tcBorders>
            <w:shd w:val="clear" w:color="auto" w:fill="auto"/>
            <w:vAlign w:val="center"/>
          </w:tcPr>
          <w:p w14:paraId="7276B0C0"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77ACED7A" w14:textId="77777777" w:rsidTr="00FF6A52">
        <w:trPr>
          <w:trHeight w:val="365"/>
        </w:trPr>
        <w:tc>
          <w:tcPr>
            <w:tcW w:w="3137" w:type="dxa"/>
            <w:gridSpan w:val="2"/>
            <w:shd w:val="clear" w:color="auto" w:fill="auto"/>
            <w:vAlign w:val="center"/>
          </w:tcPr>
          <w:p w14:paraId="778633CE"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sz w:val="24"/>
                <w:szCs w:val="24"/>
              </w:rPr>
            </w:pPr>
            <w:r w:rsidRPr="00FF6A52">
              <w:rPr>
                <w:rFonts w:ascii="Arial" w:eastAsia="Arial" w:hAnsi="Arial" w:cs="Arial"/>
                <w:b/>
                <w:color w:val="000000"/>
                <w:sz w:val="24"/>
                <w:szCs w:val="24"/>
              </w:rPr>
              <w:t>License or Registration:</w:t>
            </w:r>
          </w:p>
        </w:tc>
        <w:tc>
          <w:tcPr>
            <w:tcW w:w="6006" w:type="dxa"/>
            <w:gridSpan w:val="6"/>
            <w:tcBorders>
              <w:top w:val="single" w:sz="4" w:space="0" w:color="000000"/>
              <w:bottom w:val="single" w:sz="4" w:space="0" w:color="000000"/>
            </w:tcBorders>
            <w:shd w:val="clear" w:color="auto" w:fill="auto"/>
            <w:vAlign w:val="center"/>
          </w:tcPr>
          <w:p w14:paraId="727E7073"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bl>
    <w:p w14:paraId="6A70E51D" w14:textId="77777777" w:rsidR="000B08B7" w:rsidRDefault="000B08B7" w:rsidP="000B08B7">
      <w:pPr>
        <w:spacing w:before="70"/>
        <w:ind w:right="21"/>
        <w:rPr>
          <w:rFonts w:ascii="Arial Bold" w:eastAsia="Arial Bold" w:hAnsi="Arial Bold" w:cs="Arial Bold"/>
          <w:color w:val="7030A0"/>
          <w:sz w:val="28"/>
          <w:szCs w:val="28"/>
        </w:rPr>
      </w:pPr>
    </w:p>
    <w:p w14:paraId="390A7D52" w14:textId="5A96E8E1" w:rsidR="005D1662" w:rsidRDefault="00F90F59" w:rsidP="000B08B7">
      <w:pPr>
        <w:spacing w:before="70"/>
        <w:ind w:right="-600"/>
        <w:jc w:val="center"/>
        <w:rPr>
          <w:rFonts w:ascii="Arial Bold" w:eastAsia="Arial Bold" w:hAnsi="Arial Bold" w:cs="Arial Bold"/>
          <w:color w:val="7030A0"/>
          <w:sz w:val="28"/>
          <w:szCs w:val="28"/>
        </w:rPr>
      </w:pPr>
      <w:r>
        <w:rPr>
          <w:rFonts w:ascii="Arial Bold" w:eastAsia="Arial Bold" w:hAnsi="Arial Bold" w:cs="Arial Bold"/>
          <w:color w:val="7030A0"/>
          <w:sz w:val="28"/>
          <w:szCs w:val="28"/>
        </w:rPr>
        <w:t>SUPERVISED POST-MASTERS EXPRESSIVE ARTS THERAPY EXPERIENCE</w:t>
      </w:r>
    </w:p>
    <w:p w14:paraId="62768116" w14:textId="77777777" w:rsidR="005D1662" w:rsidRDefault="00F90F59">
      <w:pPr>
        <w:widowControl w:val="0"/>
        <w:pBdr>
          <w:top w:val="nil"/>
          <w:left w:val="nil"/>
          <w:bottom w:val="nil"/>
          <w:right w:val="nil"/>
          <w:between w:val="nil"/>
        </w:pBdr>
        <w:spacing w:before="1"/>
        <w:ind w:right="21"/>
        <w:rPr>
          <w:rFonts w:ascii="Arial Bold" w:eastAsia="Arial Bold" w:hAnsi="Arial Bold" w:cs="Arial Bold"/>
          <w:color w:val="000000"/>
          <w:sz w:val="27"/>
          <w:szCs w:val="27"/>
        </w:rPr>
      </w:pPr>
      <w:r>
        <w:rPr>
          <w:noProof/>
        </w:rPr>
        <mc:AlternateContent>
          <mc:Choice Requires="wps">
            <w:drawing>
              <wp:anchor distT="0" distB="0" distL="114300" distR="114300" simplePos="0" relativeHeight="251662336" behindDoc="0" locked="0" layoutInCell="1" hidden="0" allowOverlap="1" wp14:anchorId="54493FCD" wp14:editId="04C3A272">
                <wp:simplePos x="0" y="0"/>
                <wp:positionH relativeFrom="margin">
                  <wp:align>left</wp:align>
                </wp:positionH>
                <wp:positionV relativeFrom="paragraph">
                  <wp:posOffset>22860</wp:posOffset>
                </wp:positionV>
                <wp:extent cx="6835140" cy="45719"/>
                <wp:effectExtent l="0" t="0" r="3810" b="0"/>
                <wp:wrapNone/>
                <wp:docPr id="33" name="Rectangle 33"/>
                <wp:cNvGraphicFramePr/>
                <a:graphic xmlns:a="http://schemas.openxmlformats.org/drawingml/2006/main">
                  <a:graphicData uri="http://schemas.microsoft.com/office/word/2010/wordprocessingShape">
                    <wps:wsp>
                      <wps:cNvSpPr/>
                      <wps:spPr>
                        <a:xfrm>
                          <a:off x="0" y="0"/>
                          <a:ext cx="6835140" cy="45719"/>
                        </a:xfrm>
                        <a:prstGeom prst="rect">
                          <a:avLst/>
                        </a:prstGeom>
                        <a:solidFill>
                          <a:schemeClr val="accent2"/>
                        </a:solidFill>
                        <a:ln>
                          <a:noFill/>
                        </a:ln>
                      </wps:spPr>
                      <wps:txbx>
                        <w:txbxContent>
                          <w:p w14:paraId="5CAA5F77" w14:textId="77777777" w:rsidR="005D1662" w:rsidRDefault="005D166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4493FCD" id="Rectangle 33" o:spid="_x0000_s1030" style="position:absolute;margin-left:0;margin-top:1.8pt;width:538.2pt;height: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" fillcolor="#c0504d [3205]" stroked="f">
                <v:textbox inset="2.53958mm,2.53958mm,2.53958mm,2.53958mm">
                  <w:txbxContent>
                    <w:p w14:paraId="5CAA5F77" w14:textId="77777777" w:rsidR="005D1662" w:rsidRDefault="005D1662">
                      <w:pPr>
                        <w:textDirection w:val="btLr"/>
                      </w:pPr>
                    </w:p>
                  </w:txbxContent>
                </v:textbox>
                <w10:wrap anchorx="margin"/>
              </v:rect>
            </w:pict>
          </mc:Fallback>
        </mc:AlternateContent>
      </w:r>
    </w:p>
    <w:p w14:paraId="77432213" w14:textId="77777777" w:rsidR="005D1662" w:rsidRDefault="00F90F59" w:rsidP="000B08B7">
      <w:pPr>
        <w:widowControl w:val="0"/>
        <w:pBdr>
          <w:top w:val="nil"/>
          <w:left w:val="nil"/>
          <w:bottom w:val="nil"/>
          <w:right w:val="nil"/>
          <w:between w:val="nil"/>
        </w:pBdr>
        <w:spacing w:line="246" w:lineRule="auto"/>
        <w:ind w:right="-600"/>
        <w:jc w:val="both"/>
        <w:rPr>
          <w:rFonts w:ascii="Arial" w:eastAsia="Arial" w:hAnsi="Arial" w:cs="Arial"/>
          <w:color w:val="000000"/>
          <w:sz w:val="24"/>
          <w:szCs w:val="24"/>
        </w:rPr>
      </w:pPr>
      <w:r>
        <w:rPr>
          <w:rFonts w:ascii="Arial" w:eastAsia="Arial" w:hAnsi="Arial" w:cs="Arial"/>
          <w:color w:val="000000"/>
          <w:sz w:val="24"/>
          <w:szCs w:val="24"/>
        </w:rPr>
        <w:t xml:space="preserve">Please include information on your 1,000 hours </w:t>
      </w:r>
      <w:r>
        <w:rPr>
          <w:rFonts w:ascii="Arial" w:eastAsia="Arial" w:hAnsi="Arial" w:cs="Arial"/>
          <w:sz w:val="24"/>
          <w:szCs w:val="24"/>
        </w:rPr>
        <w:t>post-master's</w:t>
      </w:r>
      <w:r>
        <w:rPr>
          <w:rFonts w:ascii="Arial" w:eastAsia="Arial" w:hAnsi="Arial" w:cs="Arial"/>
          <w:color w:val="000000"/>
          <w:sz w:val="24"/>
          <w:szCs w:val="24"/>
        </w:rPr>
        <w:t xml:space="preserve"> supervised experience. These hours must be collected within a 48-month time frame. Employment can also be post-</w:t>
      </w:r>
      <w:proofErr w:type="gramStart"/>
      <w:r>
        <w:rPr>
          <w:rFonts w:ascii="Arial" w:eastAsia="Arial" w:hAnsi="Arial" w:cs="Arial"/>
          <w:color w:val="000000"/>
          <w:sz w:val="24"/>
          <w:szCs w:val="24"/>
        </w:rPr>
        <w:t>masters</w:t>
      </w:r>
      <w:proofErr w:type="gramEnd"/>
      <w:r>
        <w:rPr>
          <w:rFonts w:ascii="Arial" w:eastAsia="Arial" w:hAnsi="Arial" w:cs="Arial"/>
          <w:color w:val="000000"/>
          <w:sz w:val="24"/>
          <w:szCs w:val="24"/>
        </w:rPr>
        <w:t xml:space="preserve"> non-paid internship. Please include a description of your supervision hours and supervisor. There must be a total of 50 hours of individual supervision or 100 hours of group supervision or any combination.  Please submit supervisor forms to verify hours and dates (next page).</w:t>
      </w:r>
    </w:p>
    <w:p w14:paraId="657F211F" w14:textId="77777777" w:rsidR="005D1662" w:rsidRDefault="005D1662">
      <w:pPr>
        <w:widowControl w:val="0"/>
        <w:pBdr>
          <w:top w:val="nil"/>
          <w:left w:val="nil"/>
          <w:bottom w:val="nil"/>
          <w:right w:val="nil"/>
          <w:between w:val="nil"/>
        </w:pBdr>
        <w:spacing w:before="11" w:line="120" w:lineRule="auto"/>
        <w:ind w:right="21"/>
        <w:rPr>
          <w:rFonts w:ascii="Arial" w:eastAsia="Arial" w:hAnsi="Arial" w:cs="Arial"/>
          <w:color w:val="000000"/>
          <w:sz w:val="24"/>
          <w:szCs w:val="24"/>
        </w:rPr>
      </w:pPr>
    </w:p>
    <w:p w14:paraId="59268398" w14:textId="77777777" w:rsidR="005D1662" w:rsidRDefault="00F90F59">
      <w:pPr>
        <w:widowControl w:val="0"/>
        <w:pBdr>
          <w:top w:val="nil"/>
          <w:left w:val="nil"/>
          <w:bottom w:val="nil"/>
          <w:right w:val="nil"/>
          <w:between w:val="nil"/>
        </w:pBdr>
        <w:spacing w:line="246" w:lineRule="auto"/>
        <w:ind w:right="21"/>
        <w:rPr>
          <w:rFonts w:ascii="Arial Bold" w:eastAsia="Arial Bold" w:hAnsi="Arial Bold" w:cs="Arial Bold"/>
          <w:color w:val="000000"/>
          <w:sz w:val="24"/>
          <w:szCs w:val="24"/>
        </w:rPr>
      </w:pPr>
      <w:bookmarkStart w:id="11" w:name="bookmark=id.1t3h5sf" w:colFirst="0" w:colLast="0"/>
      <w:bookmarkEnd w:id="11"/>
      <w:r>
        <w:rPr>
          <w:rFonts w:ascii="Arial Bold" w:eastAsia="Arial Bold" w:hAnsi="Arial Bold" w:cs="Arial Bold"/>
          <w:color w:val="000000"/>
          <w:sz w:val="24"/>
          <w:szCs w:val="24"/>
        </w:rPr>
        <w:t>Please list all sites of Employment being claimed for this application using this format (copy/paste additional, as needed):</w:t>
      </w:r>
    </w:p>
    <w:p w14:paraId="3593362F" w14:textId="77777777" w:rsidR="005D1662" w:rsidRDefault="005D1662">
      <w:pPr>
        <w:widowControl w:val="0"/>
        <w:pBdr>
          <w:top w:val="nil"/>
          <w:left w:val="nil"/>
          <w:bottom w:val="nil"/>
          <w:right w:val="nil"/>
          <w:between w:val="nil"/>
        </w:pBdr>
        <w:spacing w:before="8" w:line="120" w:lineRule="auto"/>
        <w:ind w:right="21"/>
        <w:rPr>
          <w:rFonts w:ascii="Arial Bold" w:eastAsia="Arial Bold" w:hAnsi="Arial Bold" w:cs="Arial Bold"/>
          <w:color w:val="000000"/>
          <w:sz w:val="24"/>
          <w:szCs w:val="24"/>
        </w:rPr>
      </w:pPr>
    </w:p>
    <w:tbl>
      <w:tblPr>
        <w:tblStyle w:val="af1"/>
        <w:tblW w:w="950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4"/>
        <w:gridCol w:w="838"/>
        <w:gridCol w:w="5032"/>
      </w:tblGrid>
      <w:tr w:rsidR="005D1662" w14:paraId="7BC236D2" w14:textId="77777777" w:rsidTr="00FF6A52">
        <w:trPr>
          <w:trHeight w:val="408"/>
        </w:trPr>
        <w:tc>
          <w:tcPr>
            <w:tcW w:w="3634" w:type="dxa"/>
            <w:shd w:val="clear" w:color="auto" w:fill="auto"/>
            <w:vAlign w:val="center"/>
          </w:tcPr>
          <w:p w14:paraId="6B928C5A" w14:textId="77777777" w:rsidR="005D1662" w:rsidRPr="000B08B7" w:rsidRDefault="00F90F59">
            <w:pPr>
              <w:widowControl w:val="0"/>
              <w:pBdr>
                <w:top w:val="nil"/>
                <w:left w:val="nil"/>
                <w:bottom w:val="nil"/>
                <w:right w:val="nil"/>
                <w:between w:val="nil"/>
              </w:pBdr>
              <w:spacing w:before="1"/>
              <w:ind w:right="21"/>
              <w:rPr>
                <w:rFonts w:ascii="Arial" w:eastAsia="Arial" w:hAnsi="Arial" w:cs="Arial"/>
                <w:color w:val="000000"/>
                <w:sz w:val="22"/>
                <w:szCs w:val="22"/>
              </w:rPr>
            </w:pPr>
            <w:r w:rsidRPr="000B08B7">
              <w:rPr>
                <w:rFonts w:ascii="Arial" w:eastAsia="Arial" w:hAnsi="Arial" w:cs="Arial"/>
                <w:color w:val="000000"/>
                <w:sz w:val="22"/>
                <w:szCs w:val="22"/>
              </w:rPr>
              <w:t>Job Title:</w:t>
            </w:r>
          </w:p>
        </w:tc>
        <w:tc>
          <w:tcPr>
            <w:tcW w:w="5870" w:type="dxa"/>
            <w:gridSpan w:val="2"/>
            <w:tcBorders>
              <w:bottom w:val="single" w:sz="4" w:space="0" w:color="000000"/>
            </w:tcBorders>
            <w:shd w:val="clear" w:color="auto" w:fill="auto"/>
            <w:vAlign w:val="center"/>
          </w:tcPr>
          <w:p w14:paraId="701F4C62"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01CD379D" w14:textId="77777777" w:rsidTr="00FF6A52">
        <w:trPr>
          <w:trHeight w:val="408"/>
        </w:trPr>
        <w:tc>
          <w:tcPr>
            <w:tcW w:w="3634" w:type="dxa"/>
            <w:shd w:val="clear" w:color="auto" w:fill="auto"/>
            <w:vAlign w:val="center"/>
          </w:tcPr>
          <w:p w14:paraId="64BE13CB" w14:textId="77777777" w:rsidR="005D1662" w:rsidRPr="000B08B7" w:rsidRDefault="00F90F59">
            <w:pPr>
              <w:widowControl w:val="0"/>
              <w:pBdr>
                <w:top w:val="nil"/>
                <w:left w:val="nil"/>
                <w:bottom w:val="nil"/>
                <w:right w:val="nil"/>
                <w:between w:val="nil"/>
              </w:pBdr>
              <w:spacing w:before="1"/>
              <w:ind w:right="21"/>
              <w:jc w:val="both"/>
              <w:rPr>
                <w:rFonts w:ascii="Arial" w:eastAsia="Arial" w:hAnsi="Arial" w:cs="Arial"/>
                <w:color w:val="000000"/>
                <w:sz w:val="22"/>
                <w:szCs w:val="22"/>
              </w:rPr>
            </w:pPr>
            <w:r w:rsidRPr="000B08B7">
              <w:rPr>
                <w:rFonts w:ascii="Arial" w:eastAsia="Arial" w:hAnsi="Arial" w:cs="Arial"/>
                <w:color w:val="000000"/>
                <w:sz w:val="22"/>
                <w:szCs w:val="22"/>
              </w:rPr>
              <w:t>Job Description:</w:t>
            </w:r>
          </w:p>
        </w:tc>
        <w:tc>
          <w:tcPr>
            <w:tcW w:w="5870" w:type="dxa"/>
            <w:gridSpan w:val="2"/>
            <w:tcBorders>
              <w:top w:val="single" w:sz="4" w:space="0" w:color="000000"/>
              <w:bottom w:val="single" w:sz="4" w:space="0" w:color="000000"/>
            </w:tcBorders>
            <w:shd w:val="clear" w:color="auto" w:fill="auto"/>
            <w:vAlign w:val="center"/>
          </w:tcPr>
          <w:p w14:paraId="6B0A362C"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364BA92D" w14:textId="77777777" w:rsidTr="00FF6A52">
        <w:trPr>
          <w:trHeight w:val="408"/>
        </w:trPr>
        <w:tc>
          <w:tcPr>
            <w:tcW w:w="3634" w:type="dxa"/>
            <w:shd w:val="clear" w:color="auto" w:fill="auto"/>
            <w:vAlign w:val="center"/>
          </w:tcPr>
          <w:p w14:paraId="38DB3ECE" w14:textId="77777777" w:rsidR="005D1662" w:rsidRPr="000B08B7" w:rsidRDefault="00F90F59">
            <w:pPr>
              <w:widowControl w:val="0"/>
              <w:pBdr>
                <w:top w:val="nil"/>
                <w:left w:val="nil"/>
                <w:bottom w:val="nil"/>
                <w:right w:val="nil"/>
                <w:between w:val="nil"/>
              </w:pBdr>
              <w:spacing w:before="1"/>
              <w:ind w:right="21"/>
              <w:jc w:val="both"/>
              <w:rPr>
                <w:rFonts w:ascii="Arial" w:eastAsia="Arial" w:hAnsi="Arial" w:cs="Arial"/>
                <w:color w:val="000000"/>
                <w:sz w:val="22"/>
                <w:szCs w:val="22"/>
              </w:rPr>
            </w:pPr>
            <w:r w:rsidRPr="000B08B7">
              <w:rPr>
                <w:rFonts w:ascii="Arial" w:eastAsia="Arial" w:hAnsi="Arial" w:cs="Arial"/>
                <w:color w:val="000000"/>
                <w:sz w:val="22"/>
                <w:szCs w:val="22"/>
              </w:rPr>
              <w:t>Location:</w:t>
            </w:r>
          </w:p>
        </w:tc>
        <w:tc>
          <w:tcPr>
            <w:tcW w:w="5870" w:type="dxa"/>
            <w:gridSpan w:val="2"/>
            <w:tcBorders>
              <w:top w:val="single" w:sz="4" w:space="0" w:color="000000"/>
              <w:bottom w:val="single" w:sz="4" w:space="0" w:color="000000"/>
            </w:tcBorders>
            <w:shd w:val="clear" w:color="auto" w:fill="auto"/>
            <w:vAlign w:val="center"/>
          </w:tcPr>
          <w:p w14:paraId="4E05243A"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23AF49EF" w14:textId="77777777" w:rsidTr="00FF6A52">
        <w:trPr>
          <w:trHeight w:val="408"/>
        </w:trPr>
        <w:tc>
          <w:tcPr>
            <w:tcW w:w="3634" w:type="dxa"/>
            <w:shd w:val="clear" w:color="auto" w:fill="auto"/>
            <w:vAlign w:val="center"/>
          </w:tcPr>
          <w:p w14:paraId="0FA5F09A" w14:textId="77777777" w:rsidR="005D1662" w:rsidRPr="000B08B7" w:rsidRDefault="00F90F59">
            <w:pPr>
              <w:widowControl w:val="0"/>
              <w:pBdr>
                <w:top w:val="nil"/>
                <w:left w:val="nil"/>
                <w:bottom w:val="nil"/>
                <w:right w:val="nil"/>
                <w:between w:val="nil"/>
              </w:pBdr>
              <w:spacing w:before="1"/>
              <w:ind w:right="21"/>
              <w:jc w:val="both"/>
              <w:rPr>
                <w:rFonts w:ascii="Arial" w:eastAsia="Arial" w:hAnsi="Arial" w:cs="Arial"/>
                <w:color w:val="000000"/>
                <w:sz w:val="22"/>
                <w:szCs w:val="22"/>
              </w:rPr>
            </w:pPr>
            <w:r w:rsidRPr="000B08B7">
              <w:rPr>
                <w:rFonts w:ascii="Arial" w:eastAsia="Arial" w:hAnsi="Arial" w:cs="Arial"/>
                <w:color w:val="000000"/>
                <w:sz w:val="22"/>
                <w:szCs w:val="22"/>
              </w:rPr>
              <w:t>Year Supervisor:</w:t>
            </w:r>
          </w:p>
        </w:tc>
        <w:tc>
          <w:tcPr>
            <w:tcW w:w="5870" w:type="dxa"/>
            <w:gridSpan w:val="2"/>
            <w:tcBorders>
              <w:top w:val="single" w:sz="4" w:space="0" w:color="000000"/>
              <w:bottom w:val="single" w:sz="4" w:space="0" w:color="000000"/>
            </w:tcBorders>
            <w:shd w:val="clear" w:color="auto" w:fill="auto"/>
            <w:vAlign w:val="center"/>
          </w:tcPr>
          <w:p w14:paraId="6C0C01D5"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71C11C0C" w14:textId="77777777" w:rsidTr="00FF6A52">
        <w:trPr>
          <w:trHeight w:val="408"/>
        </w:trPr>
        <w:tc>
          <w:tcPr>
            <w:tcW w:w="3634" w:type="dxa"/>
            <w:shd w:val="clear" w:color="auto" w:fill="auto"/>
            <w:vAlign w:val="center"/>
          </w:tcPr>
          <w:p w14:paraId="16B40B8D" w14:textId="77777777" w:rsidR="005D1662" w:rsidRPr="000B08B7"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22"/>
                <w:szCs w:val="22"/>
              </w:rPr>
            </w:pPr>
            <w:r w:rsidRPr="000B08B7">
              <w:rPr>
                <w:rFonts w:ascii="Arial" w:eastAsia="Arial" w:hAnsi="Arial" w:cs="Arial"/>
                <w:color w:val="000000"/>
                <w:sz w:val="22"/>
                <w:szCs w:val="22"/>
              </w:rPr>
              <w:t>Total Hours of Supervision:</w:t>
            </w:r>
          </w:p>
        </w:tc>
        <w:tc>
          <w:tcPr>
            <w:tcW w:w="5870" w:type="dxa"/>
            <w:gridSpan w:val="2"/>
            <w:tcBorders>
              <w:top w:val="single" w:sz="4" w:space="0" w:color="000000"/>
              <w:bottom w:val="single" w:sz="4" w:space="0" w:color="000000"/>
            </w:tcBorders>
            <w:shd w:val="clear" w:color="auto" w:fill="auto"/>
            <w:vAlign w:val="center"/>
          </w:tcPr>
          <w:p w14:paraId="142BDCC5"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7434B439" w14:textId="77777777" w:rsidTr="00FF6A52">
        <w:trPr>
          <w:trHeight w:val="408"/>
        </w:trPr>
        <w:tc>
          <w:tcPr>
            <w:tcW w:w="3634" w:type="dxa"/>
            <w:shd w:val="clear" w:color="auto" w:fill="auto"/>
            <w:vAlign w:val="center"/>
          </w:tcPr>
          <w:p w14:paraId="185DF831" w14:textId="77777777" w:rsidR="005D1662" w:rsidRPr="000B08B7"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22"/>
                <w:szCs w:val="22"/>
              </w:rPr>
            </w:pPr>
            <w:r w:rsidRPr="000B08B7">
              <w:rPr>
                <w:rFonts w:ascii="Arial" w:eastAsia="Arial" w:hAnsi="Arial" w:cs="Arial"/>
                <w:color w:val="000000"/>
                <w:sz w:val="22"/>
                <w:szCs w:val="22"/>
              </w:rPr>
              <w:t>Hours Per Week:</w:t>
            </w:r>
          </w:p>
        </w:tc>
        <w:tc>
          <w:tcPr>
            <w:tcW w:w="5870" w:type="dxa"/>
            <w:gridSpan w:val="2"/>
            <w:tcBorders>
              <w:top w:val="single" w:sz="4" w:space="0" w:color="000000"/>
              <w:bottom w:val="single" w:sz="4" w:space="0" w:color="000000"/>
            </w:tcBorders>
            <w:shd w:val="clear" w:color="auto" w:fill="auto"/>
            <w:vAlign w:val="center"/>
          </w:tcPr>
          <w:p w14:paraId="68071EC7"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140A1266" w14:textId="77777777" w:rsidTr="00FF6A52">
        <w:trPr>
          <w:trHeight w:val="408"/>
        </w:trPr>
        <w:tc>
          <w:tcPr>
            <w:tcW w:w="3634" w:type="dxa"/>
            <w:shd w:val="clear" w:color="auto" w:fill="auto"/>
            <w:vAlign w:val="center"/>
          </w:tcPr>
          <w:p w14:paraId="24F2D92F" w14:textId="77777777" w:rsidR="005D1662" w:rsidRPr="000B08B7"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22"/>
                <w:szCs w:val="22"/>
              </w:rPr>
            </w:pPr>
            <w:r w:rsidRPr="000B08B7">
              <w:rPr>
                <w:rFonts w:ascii="Arial" w:eastAsia="Arial" w:hAnsi="Arial" w:cs="Arial"/>
                <w:color w:val="000000"/>
                <w:sz w:val="22"/>
                <w:szCs w:val="22"/>
              </w:rPr>
              <w:t>Total Hours:</w:t>
            </w:r>
          </w:p>
        </w:tc>
        <w:tc>
          <w:tcPr>
            <w:tcW w:w="5870" w:type="dxa"/>
            <w:gridSpan w:val="2"/>
            <w:tcBorders>
              <w:top w:val="single" w:sz="4" w:space="0" w:color="000000"/>
            </w:tcBorders>
            <w:shd w:val="clear" w:color="auto" w:fill="auto"/>
            <w:vAlign w:val="center"/>
          </w:tcPr>
          <w:p w14:paraId="138297E6"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07DD4B37" w14:textId="77777777" w:rsidTr="00FF6A52">
        <w:trPr>
          <w:trHeight w:val="290"/>
        </w:trPr>
        <w:tc>
          <w:tcPr>
            <w:tcW w:w="3634" w:type="dxa"/>
            <w:shd w:val="clear" w:color="auto" w:fill="auto"/>
            <w:vAlign w:val="center"/>
          </w:tcPr>
          <w:p w14:paraId="61707D3D" w14:textId="77777777" w:rsidR="005D1662" w:rsidRPr="000B08B7" w:rsidRDefault="005D1662">
            <w:pPr>
              <w:widowControl w:val="0"/>
              <w:pBdr>
                <w:top w:val="nil"/>
                <w:left w:val="nil"/>
                <w:bottom w:val="nil"/>
                <w:right w:val="nil"/>
                <w:between w:val="nil"/>
              </w:pBdr>
              <w:spacing w:line="275" w:lineRule="auto"/>
              <w:ind w:right="21"/>
              <w:jc w:val="both"/>
              <w:rPr>
                <w:rFonts w:ascii="Arial" w:eastAsia="Arial" w:hAnsi="Arial" w:cs="Arial"/>
                <w:color w:val="000000"/>
                <w:sz w:val="22"/>
                <w:szCs w:val="22"/>
              </w:rPr>
            </w:pPr>
          </w:p>
        </w:tc>
        <w:tc>
          <w:tcPr>
            <w:tcW w:w="5870" w:type="dxa"/>
            <w:gridSpan w:val="2"/>
            <w:tcBorders>
              <w:top w:val="single" w:sz="4" w:space="0" w:color="000000"/>
            </w:tcBorders>
            <w:shd w:val="clear" w:color="auto" w:fill="auto"/>
            <w:vAlign w:val="center"/>
          </w:tcPr>
          <w:p w14:paraId="3381711E"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1C3BF884" w14:textId="77777777" w:rsidTr="00FF6A52">
        <w:trPr>
          <w:trHeight w:val="408"/>
        </w:trPr>
        <w:tc>
          <w:tcPr>
            <w:tcW w:w="3634" w:type="dxa"/>
            <w:shd w:val="clear" w:color="auto" w:fill="auto"/>
            <w:vAlign w:val="center"/>
          </w:tcPr>
          <w:p w14:paraId="4F9B431D" w14:textId="77777777" w:rsidR="005D1662" w:rsidRPr="000B08B7" w:rsidRDefault="00F90F59">
            <w:pPr>
              <w:widowControl w:val="0"/>
              <w:pBdr>
                <w:top w:val="nil"/>
                <w:left w:val="nil"/>
                <w:bottom w:val="nil"/>
                <w:right w:val="nil"/>
                <w:between w:val="nil"/>
              </w:pBdr>
              <w:spacing w:before="1"/>
              <w:ind w:right="21"/>
              <w:rPr>
                <w:rFonts w:ascii="Arial" w:eastAsia="Arial" w:hAnsi="Arial" w:cs="Arial"/>
                <w:color w:val="000000"/>
                <w:sz w:val="22"/>
                <w:szCs w:val="22"/>
              </w:rPr>
            </w:pPr>
            <w:r w:rsidRPr="000B08B7">
              <w:rPr>
                <w:rFonts w:ascii="Arial" w:eastAsia="Arial" w:hAnsi="Arial" w:cs="Arial"/>
                <w:color w:val="000000"/>
                <w:sz w:val="22"/>
                <w:szCs w:val="22"/>
              </w:rPr>
              <w:t>Job Title:</w:t>
            </w:r>
          </w:p>
        </w:tc>
        <w:tc>
          <w:tcPr>
            <w:tcW w:w="5870" w:type="dxa"/>
            <w:gridSpan w:val="2"/>
            <w:tcBorders>
              <w:bottom w:val="single" w:sz="4" w:space="0" w:color="000000"/>
            </w:tcBorders>
            <w:shd w:val="clear" w:color="auto" w:fill="auto"/>
            <w:vAlign w:val="center"/>
          </w:tcPr>
          <w:p w14:paraId="126A89FA"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179AD107" w14:textId="77777777" w:rsidTr="00FF6A52">
        <w:trPr>
          <w:trHeight w:val="408"/>
        </w:trPr>
        <w:tc>
          <w:tcPr>
            <w:tcW w:w="3634" w:type="dxa"/>
            <w:shd w:val="clear" w:color="auto" w:fill="auto"/>
            <w:vAlign w:val="center"/>
          </w:tcPr>
          <w:p w14:paraId="43B99860" w14:textId="77777777" w:rsidR="005D1662" w:rsidRPr="000B08B7" w:rsidRDefault="00F90F59">
            <w:pPr>
              <w:widowControl w:val="0"/>
              <w:pBdr>
                <w:top w:val="nil"/>
                <w:left w:val="nil"/>
                <w:bottom w:val="nil"/>
                <w:right w:val="nil"/>
                <w:between w:val="nil"/>
              </w:pBdr>
              <w:spacing w:before="1"/>
              <w:ind w:right="21"/>
              <w:jc w:val="both"/>
              <w:rPr>
                <w:rFonts w:ascii="Arial" w:eastAsia="Arial" w:hAnsi="Arial" w:cs="Arial"/>
                <w:color w:val="000000"/>
                <w:sz w:val="22"/>
                <w:szCs w:val="22"/>
              </w:rPr>
            </w:pPr>
            <w:r w:rsidRPr="000B08B7">
              <w:rPr>
                <w:rFonts w:ascii="Arial" w:eastAsia="Arial" w:hAnsi="Arial" w:cs="Arial"/>
                <w:color w:val="000000"/>
                <w:sz w:val="22"/>
                <w:szCs w:val="22"/>
              </w:rPr>
              <w:t>Job Description:</w:t>
            </w:r>
          </w:p>
        </w:tc>
        <w:tc>
          <w:tcPr>
            <w:tcW w:w="5870" w:type="dxa"/>
            <w:gridSpan w:val="2"/>
            <w:tcBorders>
              <w:top w:val="single" w:sz="4" w:space="0" w:color="000000"/>
              <w:bottom w:val="single" w:sz="4" w:space="0" w:color="000000"/>
            </w:tcBorders>
            <w:shd w:val="clear" w:color="auto" w:fill="auto"/>
            <w:vAlign w:val="center"/>
          </w:tcPr>
          <w:p w14:paraId="42176C19"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258F79AB" w14:textId="77777777" w:rsidTr="00FF6A52">
        <w:trPr>
          <w:trHeight w:val="408"/>
        </w:trPr>
        <w:tc>
          <w:tcPr>
            <w:tcW w:w="3634" w:type="dxa"/>
            <w:shd w:val="clear" w:color="auto" w:fill="auto"/>
            <w:vAlign w:val="center"/>
          </w:tcPr>
          <w:p w14:paraId="2951BA22" w14:textId="77777777" w:rsidR="005D1662" w:rsidRPr="000B08B7" w:rsidRDefault="00F90F59">
            <w:pPr>
              <w:widowControl w:val="0"/>
              <w:pBdr>
                <w:top w:val="nil"/>
                <w:left w:val="nil"/>
                <w:bottom w:val="nil"/>
                <w:right w:val="nil"/>
                <w:between w:val="nil"/>
              </w:pBdr>
              <w:spacing w:before="1"/>
              <w:ind w:right="21"/>
              <w:jc w:val="both"/>
              <w:rPr>
                <w:rFonts w:ascii="Arial" w:eastAsia="Arial" w:hAnsi="Arial" w:cs="Arial"/>
                <w:color w:val="000000"/>
                <w:sz w:val="22"/>
                <w:szCs w:val="22"/>
              </w:rPr>
            </w:pPr>
            <w:r w:rsidRPr="000B08B7">
              <w:rPr>
                <w:rFonts w:ascii="Arial" w:eastAsia="Arial" w:hAnsi="Arial" w:cs="Arial"/>
                <w:color w:val="000000"/>
                <w:sz w:val="22"/>
                <w:szCs w:val="22"/>
              </w:rPr>
              <w:t>Location:</w:t>
            </w:r>
          </w:p>
        </w:tc>
        <w:tc>
          <w:tcPr>
            <w:tcW w:w="5870" w:type="dxa"/>
            <w:gridSpan w:val="2"/>
            <w:tcBorders>
              <w:top w:val="single" w:sz="4" w:space="0" w:color="000000"/>
              <w:bottom w:val="single" w:sz="4" w:space="0" w:color="000000"/>
            </w:tcBorders>
            <w:shd w:val="clear" w:color="auto" w:fill="auto"/>
            <w:vAlign w:val="center"/>
          </w:tcPr>
          <w:p w14:paraId="3F5E73DB"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75568B42" w14:textId="77777777" w:rsidTr="00FF6A52">
        <w:trPr>
          <w:trHeight w:val="408"/>
        </w:trPr>
        <w:tc>
          <w:tcPr>
            <w:tcW w:w="3634" w:type="dxa"/>
            <w:shd w:val="clear" w:color="auto" w:fill="auto"/>
            <w:vAlign w:val="center"/>
          </w:tcPr>
          <w:p w14:paraId="0C3B582F" w14:textId="77777777" w:rsidR="005D1662" w:rsidRPr="000B08B7" w:rsidRDefault="00F90F59">
            <w:pPr>
              <w:widowControl w:val="0"/>
              <w:pBdr>
                <w:top w:val="nil"/>
                <w:left w:val="nil"/>
                <w:bottom w:val="nil"/>
                <w:right w:val="nil"/>
                <w:between w:val="nil"/>
              </w:pBdr>
              <w:spacing w:before="1"/>
              <w:ind w:right="21"/>
              <w:jc w:val="both"/>
              <w:rPr>
                <w:rFonts w:ascii="Arial" w:eastAsia="Arial" w:hAnsi="Arial" w:cs="Arial"/>
                <w:color w:val="000000"/>
                <w:sz w:val="22"/>
                <w:szCs w:val="22"/>
              </w:rPr>
            </w:pPr>
            <w:r w:rsidRPr="000B08B7">
              <w:rPr>
                <w:rFonts w:ascii="Arial" w:eastAsia="Arial" w:hAnsi="Arial" w:cs="Arial"/>
                <w:color w:val="000000"/>
                <w:sz w:val="22"/>
                <w:szCs w:val="22"/>
              </w:rPr>
              <w:t>Year Supervisor:</w:t>
            </w:r>
          </w:p>
        </w:tc>
        <w:tc>
          <w:tcPr>
            <w:tcW w:w="5870" w:type="dxa"/>
            <w:gridSpan w:val="2"/>
            <w:tcBorders>
              <w:top w:val="single" w:sz="4" w:space="0" w:color="000000"/>
              <w:bottom w:val="single" w:sz="4" w:space="0" w:color="000000"/>
            </w:tcBorders>
            <w:shd w:val="clear" w:color="auto" w:fill="auto"/>
            <w:vAlign w:val="center"/>
          </w:tcPr>
          <w:p w14:paraId="5BB2CC5A"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3DA2E330" w14:textId="77777777" w:rsidTr="00FF6A52">
        <w:trPr>
          <w:trHeight w:val="408"/>
        </w:trPr>
        <w:tc>
          <w:tcPr>
            <w:tcW w:w="3634" w:type="dxa"/>
            <w:shd w:val="clear" w:color="auto" w:fill="auto"/>
            <w:vAlign w:val="center"/>
          </w:tcPr>
          <w:p w14:paraId="142958C4" w14:textId="77777777" w:rsidR="005D1662" w:rsidRPr="000B08B7"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22"/>
                <w:szCs w:val="22"/>
              </w:rPr>
            </w:pPr>
            <w:r w:rsidRPr="000B08B7">
              <w:rPr>
                <w:rFonts w:ascii="Arial" w:eastAsia="Arial" w:hAnsi="Arial" w:cs="Arial"/>
                <w:color w:val="000000"/>
                <w:sz w:val="22"/>
                <w:szCs w:val="22"/>
              </w:rPr>
              <w:t>Total Hours of Supervision:</w:t>
            </w:r>
          </w:p>
        </w:tc>
        <w:tc>
          <w:tcPr>
            <w:tcW w:w="5870" w:type="dxa"/>
            <w:gridSpan w:val="2"/>
            <w:tcBorders>
              <w:top w:val="single" w:sz="4" w:space="0" w:color="000000"/>
              <w:bottom w:val="single" w:sz="4" w:space="0" w:color="000000"/>
            </w:tcBorders>
            <w:shd w:val="clear" w:color="auto" w:fill="auto"/>
            <w:vAlign w:val="center"/>
          </w:tcPr>
          <w:p w14:paraId="113F1F5D"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34403A99" w14:textId="77777777" w:rsidTr="00FF6A52">
        <w:trPr>
          <w:trHeight w:val="408"/>
        </w:trPr>
        <w:tc>
          <w:tcPr>
            <w:tcW w:w="3634" w:type="dxa"/>
            <w:shd w:val="clear" w:color="auto" w:fill="auto"/>
            <w:vAlign w:val="center"/>
          </w:tcPr>
          <w:p w14:paraId="2CF28F51" w14:textId="77777777" w:rsidR="005D1662" w:rsidRPr="000B08B7"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22"/>
                <w:szCs w:val="22"/>
              </w:rPr>
            </w:pPr>
            <w:r w:rsidRPr="000B08B7">
              <w:rPr>
                <w:rFonts w:ascii="Arial" w:eastAsia="Arial" w:hAnsi="Arial" w:cs="Arial"/>
                <w:color w:val="000000"/>
                <w:sz w:val="22"/>
                <w:szCs w:val="22"/>
              </w:rPr>
              <w:t>Hours Per Week:</w:t>
            </w:r>
          </w:p>
        </w:tc>
        <w:tc>
          <w:tcPr>
            <w:tcW w:w="5870" w:type="dxa"/>
            <w:gridSpan w:val="2"/>
            <w:tcBorders>
              <w:top w:val="single" w:sz="4" w:space="0" w:color="000000"/>
              <w:bottom w:val="single" w:sz="4" w:space="0" w:color="000000"/>
            </w:tcBorders>
            <w:shd w:val="clear" w:color="auto" w:fill="auto"/>
            <w:vAlign w:val="center"/>
          </w:tcPr>
          <w:p w14:paraId="7070D8F6"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48949859" w14:textId="77777777" w:rsidTr="00FF6A52">
        <w:trPr>
          <w:trHeight w:val="408"/>
        </w:trPr>
        <w:tc>
          <w:tcPr>
            <w:tcW w:w="3634" w:type="dxa"/>
            <w:shd w:val="clear" w:color="auto" w:fill="auto"/>
            <w:vAlign w:val="center"/>
          </w:tcPr>
          <w:p w14:paraId="1F14C258" w14:textId="77777777" w:rsidR="005D1662" w:rsidRPr="000B08B7"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22"/>
                <w:szCs w:val="22"/>
              </w:rPr>
            </w:pPr>
            <w:r w:rsidRPr="000B08B7">
              <w:rPr>
                <w:rFonts w:ascii="Arial" w:eastAsia="Arial" w:hAnsi="Arial" w:cs="Arial"/>
                <w:color w:val="000000"/>
                <w:sz w:val="22"/>
                <w:szCs w:val="22"/>
              </w:rPr>
              <w:t>Total Hours:</w:t>
            </w:r>
          </w:p>
        </w:tc>
        <w:tc>
          <w:tcPr>
            <w:tcW w:w="5870" w:type="dxa"/>
            <w:gridSpan w:val="2"/>
            <w:tcBorders>
              <w:top w:val="single" w:sz="4" w:space="0" w:color="000000"/>
            </w:tcBorders>
            <w:shd w:val="clear" w:color="auto" w:fill="auto"/>
            <w:vAlign w:val="center"/>
          </w:tcPr>
          <w:p w14:paraId="7A707DBC"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79FA78B1" w14:textId="77777777" w:rsidTr="00FF6A52">
        <w:trPr>
          <w:trHeight w:val="290"/>
        </w:trPr>
        <w:tc>
          <w:tcPr>
            <w:tcW w:w="3634" w:type="dxa"/>
            <w:shd w:val="clear" w:color="auto" w:fill="auto"/>
            <w:vAlign w:val="center"/>
          </w:tcPr>
          <w:p w14:paraId="07A55C56" w14:textId="77777777" w:rsidR="005D1662" w:rsidRPr="000B08B7" w:rsidRDefault="005D1662">
            <w:pPr>
              <w:widowControl w:val="0"/>
              <w:pBdr>
                <w:top w:val="nil"/>
                <w:left w:val="nil"/>
                <w:bottom w:val="nil"/>
                <w:right w:val="nil"/>
                <w:between w:val="nil"/>
              </w:pBdr>
              <w:spacing w:line="275" w:lineRule="auto"/>
              <w:ind w:right="21"/>
              <w:jc w:val="both"/>
              <w:rPr>
                <w:rFonts w:ascii="Arial" w:eastAsia="Arial" w:hAnsi="Arial" w:cs="Arial"/>
                <w:color w:val="000000"/>
                <w:sz w:val="22"/>
                <w:szCs w:val="22"/>
              </w:rPr>
            </w:pPr>
          </w:p>
        </w:tc>
        <w:tc>
          <w:tcPr>
            <w:tcW w:w="5870" w:type="dxa"/>
            <w:gridSpan w:val="2"/>
            <w:tcBorders>
              <w:top w:val="single" w:sz="4" w:space="0" w:color="000000"/>
            </w:tcBorders>
            <w:shd w:val="clear" w:color="auto" w:fill="auto"/>
            <w:vAlign w:val="center"/>
          </w:tcPr>
          <w:p w14:paraId="6DD40616"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0FA48E3E" w14:textId="77777777" w:rsidTr="00FF6A52">
        <w:trPr>
          <w:trHeight w:val="408"/>
        </w:trPr>
        <w:tc>
          <w:tcPr>
            <w:tcW w:w="4472" w:type="dxa"/>
            <w:gridSpan w:val="2"/>
            <w:shd w:val="clear" w:color="auto" w:fill="auto"/>
            <w:vAlign w:val="center"/>
          </w:tcPr>
          <w:p w14:paraId="21CB6082" w14:textId="77777777" w:rsidR="005D1662" w:rsidRPr="000B08B7" w:rsidRDefault="00F90F59">
            <w:pPr>
              <w:widowControl w:val="0"/>
              <w:pBdr>
                <w:top w:val="nil"/>
                <w:left w:val="nil"/>
                <w:bottom w:val="nil"/>
                <w:right w:val="nil"/>
                <w:between w:val="nil"/>
              </w:pBdr>
              <w:spacing w:before="1"/>
              <w:ind w:right="21"/>
              <w:jc w:val="both"/>
              <w:rPr>
                <w:rFonts w:ascii="Arial" w:eastAsia="Arial" w:hAnsi="Arial" w:cs="Arial"/>
                <w:b/>
                <w:color w:val="000000"/>
                <w:sz w:val="22"/>
                <w:szCs w:val="22"/>
              </w:rPr>
            </w:pPr>
            <w:r w:rsidRPr="000B08B7">
              <w:rPr>
                <w:rFonts w:ascii="Arial" w:eastAsia="Arial" w:hAnsi="Arial" w:cs="Arial"/>
                <w:b/>
                <w:color w:val="000000"/>
                <w:sz w:val="22"/>
                <w:szCs w:val="22"/>
              </w:rPr>
              <w:t>Grand Total Hours of Experience:</w:t>
            </w:r>
          </w:p>
        </w:tc>
        <w:tc>
          <w:tcPr>
            <w:tcW w:w="5032" w:type="dxa"/>
            <w:tcBorders>
              <w:bottom w:val="single" w:sz="4" w:space="0" w:color="000000"/>
            </w:tcBorders>
            <w:shd w:val="clear" w:color="auto" w:fill="auto"/>
            <w:vAlign w:val="center"/>
          </w:tcPr>
          <w:p w14:paraId="12422C27"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59975BAA" w14:textId="77777777" w:rsidTr="00FF6A52">
        <w:trPr>
          <w:trHeight w:val="408"/>
        </w:trPr>
        <w:tc>
          <w:tcPr>
            <w:tcW w:w="4472" w:type="dxa"/>
            <w:gridSpan w:val="2"/>
            <w:shd w:val="clear" w:color="auto" w:fill="auto"/>
            <w:vAlign w:val="center"/>
          </w:tcPr>
          <w:p w14:paraId="36F18B3C" w14:textId="77777777" w:rsidR="005D1662" w:rsidRPr="000B08B7" w:rsidRDefault="00F90F59">
            <w:pPr>
              <w:widowControl w:val="0"/>
              <w:pBdr>
                <w:top w:val="nil"/>
                <w:left w:val="nil"/>
                <w:bottom w:val="nil"/>
                <w:right w:val="nil"/>
                <w:between w:val="nil"/>
              </w:pBdr>
              <w:spacing w:line="275" w:lineRule="auto"/>
              <w:ind w:right="21"/>
              <w:jc w:val="both"/>
              <w:rPr>
                <w:rFonts w:ascii="Arial" w:eastAsia="Arial" w:hAnsi="Arial" w:cs="Arial"/>
                <w:b/>
                <w:color w:val="000000"/>
                <w:sz w:val="22"/>
                <w:szCs w:val="22"/>
              </w:rPr>
            </w:pPr>
            <w:r w:rsidRPr="000B08B7">
              <w:rPr>
                <w:rFonts w:ascii="Arial" w:eastAsia="Arial" w:hAnsi="Arial" w:cs="Arial"/>
                <w:b/>
                <w:color w:val="000000"/>
                <w:sz w:val="22"/>
                <w:szCs w:val="22"/>
              </w:rPr>
              <w:t>Grand Total Hours of Supervision:</w:t>
            </w:r>
          </w:p>
        </w:tc>
        <w:tc>
          <w:tcPr>
            <w:tcW w:w="5032" w:type="dxa"/>
            <w:tcBorders>
              <w:bottom w:val="single" w:sz="4" w:space="0" w:color="000000"/>
            </w:tcBorders>
            <w:shd w:val="clear" w:color="auto" w:fill="auto"/>
            <w:vAlign w:val="center"/>
          </w:tcPr>
          <w:p w14:paraId="6B7744CD"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bl>
    <w:p w14:paraId="1EA477E1" w14:textId="77777777" w:rsidR="005D1662" w:rsidRDefault="005D1662">
      <w:pPr>
        <w:widowControl w:val="0"/>
        <w:pBdr>
          <w:top w:val="nil"/>
          <w:left w:val="nil"/>
          <w:bottom w:val="nil"/>
          <w:right w:val="nil"/>
          <w:between w:val="nil"/>
        </w:pBdr>
        <w:spacing w:before="8"/>
        <w:ind w:right="21"/>
        <w:rPr>
          <w:rFonts w:ascii="Arial Bold" w:eastAsia="Arial Bold" w:hAnsi="Arial Bold" w:cs="Arial Bold"/>
          <w:color w:val="000000"/>
          <w:sz w:val="24"/>
          <w:szCs w:val="24"/>
        </w:rPr>
        <w:sectPr w:rsidR="005D1662" w:rsidSect="00F7182E">
          <w:headerReference w:type="even" r:id="rId20"/>
          <w:headerReference w:type="default" r:id="rId21"/>
          <w:footerReference w:type="even" r:id="rId22"/>
          <w:footerReference w:type="default" r:id="rId23"/>
          <w:pgSz w:w="12240" w:h="15840"/>
          <w:pgMar w:top="1560" w:right="1420" w:bottom="280" w:left="620" w:header="711" w:footer="0" w:gutter="0"/>
          <w:cols w:space="720"/>
        </w:sectPr>
      </w:pPr>
    </w:p>
    <w:p w14:paraId="24F564F4" w14:textId="77777777" w:rsidR="005D1662" w:rsidRDefault="00F90F59">
      <w:pPr>
        <w:widowControl w:val="0"/>
        <w:pBdr>
          <w:top w:val="nil"/>
          <w:left w:val="nil"/>
          <w:bottom w:val="nil"/>
          <w:right w:val="nil"/>
          <w:between w:val="nil"/>
        </w:pBdr>
        <w:spacing w:before="70"/>
        <w:ind w:right="21"/>
        <w:jc w:val="center"/>
        <w:rPr>
          <w:rFonts w:ascii="Arial Bold" w:eastAsia="Arial Bold" w:hAnsi="Arial Bold" w:cs="Arial Bold"/>
          <w:color w:val="7030A0"/>
          <w:sz w:val="28"/>
          <w:szCs w:val="28"/>
        </w:rPr>
      </w:pPr>
      <w:bookmarkStart w:id="12" w:name="bookmark=id.4d34og8" w:colFirst="0" w:colLast="0"/>
      <w:bookmarkStart w:id="13" w:name="bookmark=id.2s8eyo1" w:colFirst="0" w:colLast="0"/>
      <w:bookmarkEnd w:id="12"/>
      <w:bookmarkEnd w:id="13"/>
      <w:r>
        <w:rPr>
          <w:rFonts w:ascii="Arial Bold" w:eastAsia="Arial Bold" w:hAnsi="Arial Bold" w:cs="Arial Bold"/>
          <w:color w:val="7030A0"/>
          <w:sz w:val="28"/>
          <w:szCs w:val="28"/>
        </w:rPr>
        <w:t>POST-MASTERS SUPERVISION CONFIRMATION FORM</w:t>
      </w:r>
    </w:p>
    <w:p w14:paraId="752EAA2C" w14:textId="77777777" w:rsidR="005D1662" w:rsidRDefault="00F90F59">
      <w:pPr>
        <w:widowControl w:val="0"/>
        <w:pBdr>
          <w:top w:val="nil"/>
          <w:left w:val="nil"/>
          <w:bottom w:val="nil"/>
          <w:right w:val="nil"/>
          <w:between w:val="nil"/>
        </w:pBdr>
        <w:spacing w:before="7"/>
        <w:ind w:right="21"/>
        <w:rPr>
          <w:rFonts w:ascii="Arial Bold" w:eastAsia="Arial Bold" w:hAnsi="Arial Bold" w:cs="Arial Bold"/>
          <w:color w:val="000000"/>
          <w:sz w:val="30"/>
          <w:szCs w:val="30"/>
        </w:rPr>
      </w:pPr>
      <w:r>
        <w:rPr>
          <w:noProof/>
        </w:rPr>
        <mc:AlternateContent>
          <mc:Choice Requires="wps">
            <w:drawing>
              <wp:anchor distT="0" distB="0" distL="114300" distR="114300" simplePos="0" relativeHeight="251663360" behindDoc="0" locked="0" layoutInCell="1" hidden="0" allowOverlap="1" wp14:anchorId="332B54E9" wp14:editId="56C5E776">
                <wp:simplePos x="0" y="0"/>
                <wp:positionH relativeFrom="margin">
                  <wp:align>left</wp:align>
                </wp:positionH>
                <wp:positionV relativeFrom="paragraph">
                  <wp:posOffset>24766</wp:posOffset>
                </wp:positionV>
                <wp:extent cx="6819900" cy="45719"/>
                <wp:effectExtent l="0" t="0" r="0" b="0"/>
                <wp:wrapNone/>
                <wp:docPr id="39" name="Rectangle 39"/>
                <wp:cNvGraphicFramePr/>
                <a:graphic xmlns:a="http://schemas.openxmlformats.org/drawingml/2006/main">
                  <a:graphicData uri="http://schemas.microsoft.com/office/word/2010/wordprocessingShape">
                    <wps:wsp>
                      <wps:cNvSpPr/>
                      <wps:spPr>
                        <a:xfrm>
                          <a:off x="0" y="0"/>
                          <a:ext cx="6819900" cy="45719"/>
                        </a:xfrm>
                        <a:prstGeom prst="rect">
                          <a:avLst/>
                        </a:prstGeom>
                        <a:solidFill>
                          <a:schemeClr val="accent2"/>
                        </a:solidFill>
                        <a:ln>
                          <a:noFill/>
                        </a:ln>
                      </wps:spPr>
                      <wps:txbx>
                        <w:txbxContent>
                          <w:p w14:paraId="707532EC" w14:textId="77777777" w:rsidR="005D1662" w:rsidRDefault="005D166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2B54E9" id="Rectangle 39" o:spid="_x0000_s1031" style="position:absolute;margin-left:0;margin-top:1.95pt;width:537pt;height:3.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" fillcolor="#c0504d [3205]" stroked="f">
                <v:textbox inset="2.53958mm,2.53958mm,2.53958mm,2.53958mm">
                  <w:txbxContent>
                    <w:p w14:paraId="707532EC" w14:textId="77777777" w:rsidR="005D1662" w:rsidRDefault="005D1662">
                      <w:pPr>
                        <w:textDirection w:val="btLr"/>
                      </w:pPr>
                    </w:p>
                  </w:txbxContent>
                </v:textbox>
                <w10:wrap anchorx="margin"/>
              </v:rect>
            </w:pict>
          </mc:Fallback>
        </mc:AlternateContent>
      </w:r>
    </w:p>
    <w:p w14:paraId="1A434968" w14:textId="77777777" w:rsidR="005D1662" w:rsidRDefault="00F90F59" w:rsidP="000B08B7">
      <w:pPr>
        <w:spacing w:before="1" w:line="246" w:lineRule="auto"/>
        <w:ind w:right="-520"/>
        <w:jc w:val="both"/>
        <w:rPr>
          <w:rFonts w:ascii="Arial" w:eastAsia="Arial" w:hAnsi="Arial" w:cs="Arial"/>
          <w:sz w:val="24"/>
          <w:szCs w:val="24"/>
        </w:rPr>
      </w:pPr>
      <w:r>
        <w:rPr>
          <w:rFonts w:ascii="Arial" w:eastAsia="Arial" w:hAnsi="Arial" w:cs="Arial"/>
          <w:sz w:val="24"/>
          <w:szCs w:val="24"/>
        </w:rPr>
        <w:t>Please request each supervisor of your post-master's experience to complete this confirmation form. Include this form in your application packet. Please do not have supervisors send this under separate cover. Please feel free to copy this form for additional supervisors. Thank you.</w:t>
      </w:r>
    </w:p>
    <w:p w14:paraId="2263D228" w14:textId="77777777" w:rsidR="005D1662" w:rsidRDefault="005D1662">
      <w:pPr>
        <w:widowControl w:val="0"/>
        <w:pBdr>
          <w:top w:val="nil"/>
          <w:left w:val="nil"/>
          <w:bottom w:val="nil"/>
          <w:right w:val="nil"/>
          <w:between w:val="nil"/>
        </w:pBdr>
        <w:ind w:right="21"/>
        <w:rPr>
          <w:rFonts w:ascii="Arial Bold" w:eastAsia="Arial Bold" w:hAnsi="Arial Bold" w:cs="Arial Bold"/>
          <w:color w:val="000000"/>
          <w:sz w:val="24"/>
          <w:szCs w:val="24"/>
        </w:rPr>
      </w:pPr>
    </w:p>
    <w:tbl>
      <w:tblPr>
        <w:tblStyle w:val="af2"/>
        <w:tblW w:w="9464"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5"/>
        <w:gridCol w:w="984"/>
        <w:gridCol w:w="64"/>
        <w:gridCol w:w="673"/>
        <w:gridCol w:w="1371"/>
        <w:gridCol w:w="1031"/>
        <w:gridCol w:w="2100"/>
      </w:tblGrid>
      <w:tr w:rsidR="005D1662" w14:paraId="3F2A1D6F" w14:textId="77777777" w:rsidTr="00FF6A52">
        <w:trPr>
          <w:trHeight w:val="286"/>
        </w:trPr>
        <w:tc>
          <w:tcPr>
            <w:tcW w:w="4225" w:type="dxa"/>
            <w:gridSpan w:val="3"/>
            <w:shd w:val="clear" w:color="auto" w:fill="auto"/>
            <w:vAlign w:val="center"/>
          </w:tcPr>
          <w:p w14:paraId="6A8204EC"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Name of Applicant:</w:t>
            </w:r>
          </w:p>
        </w:tc>
        <w:tc>
          <w:tcPr>
            <w:tcW w:w="5238" w:type="dxa"/>
            <w:gridSpan w:val="5"/>
            <w:tcBorders>
              <w:bottom w:val="single" w:sz="4" w:space="0" w:color="000000"/>
            </w:tcBorders>
            <w:shd w:val="clear" w:color="auto" w:fill="auto"/>
            <w:vAlign w:val="center"/>
          </w:tcPr>
          <w:p w14:paraId="1903BB03"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5FA8D4B9" w14:textId="77777777" w:rsidTr="00FF6A52">
        <w:trPr>
          <w:trHeight w:val="286"/>
        </w:trPr>
        <w:tc>
          <w:tcPr>
            <w:tcW w:w="4225" w:type="dxa"/>
            <w:gridSpan w:val="3"/>
            <w:shd w:val="clear" w:color="auto" w:fill="auto"/>
            <w:vAlign w:val="center"/>
          </w:tcPr>
          <w:p w14:paraId="4DB7FFC5"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Name of Supervisor:</w:t>
            </w:r>
          </w:p>
        </w:tc>
        <w:tc>
          <w:tcPr>
            <w:tcW w:w="5238" w:type="dxa"/>
            <w:gridSpan w:val="5"/>
            <w:tcBorders>
              <w:top w:val="single" w:sz="4" w:space="0" w:color="000000"/>
              <w:bottom w:val="single" w:sz="4" w:space="0" w:color="000000"/>
            </w:tcBorders>
            <w:shd w:val="clear" w:color="auto" w:fill="auto"/>
            <w:vAlign w:val="center"/>
          </w:tcPr>
          <w:p w14:paraId="26DBF73E"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444CC3B3" w14:textId="77777777" w:rsidTr="00FF6A52">
        <w:trPr>
          <w:trHeight w:val="286"/>
        </w:trPr>
        <w:tc>
          <w:tcPr>
            <w:tcW w:w="4225" w:type="dxa"/>
            <w:gridSpan w:val="3"/>
            <w:shd w:val="clear" w:color="auto" w:fill="auto"/>
            <w:vAlign w:val="center"/>
          </w:tcPr>
          <w:p w14:paraId="6AF596D2"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Total Number of Clinical Hours:</w:t>
            </w:r>
          </w:p>
        </w:tc>
        <w:tc>
          <w:tcPr>
            <w:tcW w:w="5238" w:type="dxa"/>
            <w:gridSpan w:val="5"/>
            <w:tcBorders>
              <w:top w:val="single" w:sz="4" w:space="0" w:color="000000"/>
              <w:bottom w:val="single" w:sz="4" w:space="0" w:color="000000"/>
            </w:tcBorders>
            <w:shd w:val="clear" w:color="auto" w:fill="auto"/>
            <w:vAlign w:val="center"/>
          </w:tcPr>
          <w:p w14:paraId="6AA7D96B"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1DE7229A" w14:textId="77777777" w:rsidTr="00FF6A52">
        <w:trPr>
          <w:trHeight w:val="286"/>
        </w:trPr>
        <w:tc>
          <w:tcPr>
            <w:tcW w:w="4225" w:type="dxa"/>
            <w:gridSpan w:val="3"/>
            <w:shd w:val="clear" w:color="auto" w:fill="auto"/>
            <w:vAlign w:val="center"/>
          </w:tcPr>
          <w:p w14:paraId="4FFC7E19"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Total Hours of Supervision:</w:t>
            </w:r>
          </w:p>
        </w:tc>
        <w:tc>
          <w:tcPr>
            <w:tcW w:w="5238" w:type="dxa"/>
            <w:gridSpan w:val="5"/>
            <w:tcBorders>
              <w:top w:val="single" w:sz="4" w:space="0" w:color="000000"/>
              <w:bottom w:val="single" w:sz="4" w:space="0" w:color="000000"/>
            </w:tcBorders>
            <w:shd w:val="clear" w:color="auto" w:fill="auto"/>
            <w:vAlign w:val="center"/>
          </w:tcPr>
          <w:p w14:paraId="247E5748"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131AF1BC" w14:textId="77777777" w:rsidTr="00FF6A52">
        <w:trPr>
          <w:trHeight w:val="286"/>
        </w:trPr>
        <w:tc>
          <w:tcPr>
            <w:tcW w:w="4225" w:type="dxa"/>
            <w:gridSpan w:val="3"/>
            <w:shd w:val="clear" w:color="auto" w:fill="auto"/>
            <w:vAlign w:val="center"/>
          </w:tcPr>
          <w:p w14:paraId="47271F53"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Place of Clinical Experience:</w:t>
            </w:r>
          </w:p>
        </w:tc>
        <w:tc>
          <w:tcPr>
            <w:tcW w:w="5238" w:type="dxa"/>
            <w:gridSpan w:val="5"/>
            <w:tcBorders>
              <w:top w:val="single" w:sz="4" w:space="0" w:color="000000"/>
              <w:bottom w:val="single" w:sz="4" w:space="0" w:color="000000"/>
            </w:tcBorders>
            <w:shd w:val="clear" w:color="auto" w:fill="auto"/>
            <w:vAlign w:val="center"/>
          </w:tcPr>
          <w:p w14:paraId="42E98187"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3FA17D8A" w14:textId="77777777" w:rsidTr="00FF6A52">
        <w:trPr>
          <w:trHeight w:val="286"/>
        </w:trPr>
        <w:tc>
          <w:tcPr>
            <w:tcW w:w="9464" w:type="dxa"/>
            <w:gridSpan w:val="8"/>
            <w:tcBorders>
              <w:bottom w:val="single" w:sz="4" w:space="0" w:color="000000"/>
            </w:tcBorders>
            <w:shd w:val="clear" w:color="auto" w:fill="auto"/>
            <w:vAlign w:val="center"/>
          </w:tcPr>
          <w:p w14:paraId="0BB87D09"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60A40777" w14:textId="77777777" w:rsidTr="00FF6A52">
        <w:trPr>
          <w:trHeight w:val="286"/>
        </w:trPr>
        <w:tc>
          <w:tcPr>
            <w:tcW w:w="9464" w:type="dxa"/>
            <w:gridSpan w:val="8"/>
            <w:tcBorders>
              <w:bottom w:val="single" w:sz="4" w:space="0" w:color="000000"/>
            </w:tcBorders>
            <w:shd w:val="clear" w:color="auto" w:fill="auto"/>
            <w:vAlign w:val="center"/>
          </w:tcPr>
          <w:p w14:paraId="3159E49C"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3A3CC702" w14:textId="77777777" w:rsidTr="00FF6A52">
        <w:trPr>
          <w:trHeight w:val="286"/>
        </w:trPr>
        <w:tc>
          <w:tcPr>
            <w:tcW w:w="9464" w:type="dxa"/>
            <w:gridSpan w:val="8"/>
            <w:tcBorders>
              <w:bottom w:val="single" w:sz="4" w:space="0" w:color="000000"/>
            </w:tcBorders>
            <w:shd w:val="clear" w:color="auto" w:fill="auto"/>
            <w:vAlign w:val="center"/>
          </w:tcPr>
          <w:p w14:paraId="0FBF556C"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72EBC7F5" w14:textId="77777777" w:rsidTr="00FF6A52">
        <w:trPr>
          <w:trHeight w:val="286"/>
        </w:trPr>
        <w:tc>
          <w:tcPr>
            <w:tcW w:w="9464" w:type="dxa"/>
            <w:gridSpan w:val="8"/>
            <w:tcBorders>
              <w:bottom w:val="single" w:sz="4" w:space="0" w:color="000000"/>
            </w:tcBorders>
            <w:shd w:val="clear" w:color="auto" w:fill="auto"/>
            <w:vAlign w:val="center"/>
          </w:tcPr>
          <w:p w14:paraId="48AB6919"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149E4C62" w14:textId="77777777" w:rsidTr="00FF6A52">
        <w:trPr>
          <w:trHeight w:val="286"/>
        </w:trPr>
        <w:tc>
          <w:tcPr>
            <w:tcW w:w="2946" w:type="dxa"/>
            <w:tcBorders>
              <w:top w:val="single" w:sz="4" w:space="0" w:color="000000"/>
            </w:tcBorders>
            <w:shd w:val="clear" w:color="auto" w:fill="auto"/>
            <w:vAlign w:val="center"/>
          </w:tcPr>
          <w:p w14:paraId="5A630713"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c>
          <w:tcPr>
            <w:tcW w:w="6517" w:type="dxa"/>
            <w:gridSpan w:val="7"/>
            <w:tcBorders>
              <w:top w:val="single" w:sz="4" w:space="0" w:color="000000"/>
            </w:tcBorders>
            <w:shd w:val="clear" w:color="auto" w:fill="auto"/>
            <w:vAlign w:val="center"/>
          </w:tcPr>
          <w:p w14:paraId="24135486"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2F2F389E" w14:textId="77777777" w:rsidTr="00FF6A52">
        <w:trPr>
          <w:trHeight w:val="286"/>
        </w:trPr>
        <w:tc>
          <w:tcPr>
            <w:tcW w:w="2946" w:type="dxa"/>
            <w:shd w:val="clear" w:color="auto" w:fill="auto"/>
            <w:vAlign w:val="center"/>
          </w:tcPr>
          <w:p w14:paraId="17E50BD1"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Dates of Supervision:</w:t>
            </w:r>
          </w:p>
        </w:tc>
        <w:tc>
          <w:tcPr>
            <w:tcW w:w="1343" w:type="dxa"/>
            <w:gridSpan w:val="3"/>
            <w:shd w:val="clear" w:color="auto" w:fill="auto"/>
            <w:vAlign w:val="center"/>
          </w:tcPr>
          <w:p w14:paraId="49031DF4"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From</w:t>
            </w:r>
          </w:p>
        </w:tc>
        <w:tc>
          <w:tcPr>
            <w:tcW w:w="2044" w:type="dxa"/>
            <w:gridSpan w:val="2"/>
            <w:tcBorders>
              <w:bottom w:val="single" w:sz="4" w:space="0" w:color="000000"/>
            </w:tcBorders>
            <w:shd w:val="clear" w:color="auto" w:fill="auto"/>
            <w:vAlign w:val="center"/>
          </w:tcPr>
          <w:p w14:paraId="17A0E8FE"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b/>
                <w:color w:val="000000"/>
              </w:rPr>
            </w:pPr>
          </w:p>
        </w:tc>
        <w:tc>
          <w:tcPr>
            <w:tcW w:w="1031" w:type="dxa"/>
            <w:shd w:val="clear" w:color="auto" w:fill="auto"/>
            <w:vAlign w:val="center"/>
          </w:tcPr>
          <w:p w14:paraId="13171977"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To</w:t>
            </w:r>
          </w:p>
        </w:tc>
        <w:tc>
          <w:tcPr>
            <w:tcW w:w="2098" w:type="dxa"/>
            <w:tcBorders>
              <w:bottom w:val="single" w:sz="4" w:space="0" w:color="000000"/>
            </w:tcBorders>
            <w:shd w:val="clear" w:color="auto" w:fill="auto"/>
            <w:vAlign w:val="center"/>
          </w:tcPr>
          <w:p w14:paraId="78389EC1"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b/>
                <w:color w:val="000000"/>
              </w:rPr>
            </w:pPr>
          </w:p>
        </w:tc>
      </w:tr>
      <w:tr w:rsidR="005D1662" w14:paraId="73ECA9A1" w14:textId="77777777" w:rsidTr="00FF6A52">
        <w:trPr>
          <w:trHeight w:val="286"/>
        </w:trPr>
        <w:tc>
          <w:tcPr>
            <w:tcW w:w="4289" w:type="dxa"/>
            <w:gridSpan w:val="4"/>
            <w:shd w:val="clear" w:color="auto" w:fill="auto"/>
            <w:vAlign w:val="center"/>
          </w:tcPr>
          <w:p w14:paraId="419BCB75"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c>
          <w:tcPr>
            <w:tcW w:w="5174" w:type="dxa"/>
            <w:gridSpan w:val="4"/>
            <w:shd w:val="clear" w:color="auto" w:fill="auto"/>
            <w:vAlign w:val="center"/>
          </w:tcPr>
          <w:p w14:paraId="10D91AFA"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219B6D2E" w14:textId="77777777" w:rsidTr="00FF6A52">
        <w:trPr>
          <w:trHeight w:val="286"/>
        </w:trPr>
        <w:tc>
          <w:tcPr>
            <w:tcW w:w="4962" w:type="dxa"/>
            <w:gridSpan w:val="5"/>
            <w:shd w:val="clear" w:color="auto" w:fill="auto"/>
            <w:vAlign w:val="center"/>
          </w:tcPr>
          <w:p w14:paraId="59348A43"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Comments on Applicant's EXA Work:</w:t>
            </w:r>
          </w:p>
        </w:tc>
        <w:tc>
          <w:tcPr>
            <w:tcW w:w="4501" w:type="dxa"/>
            <w:gridSpan w:val="3"/>
            <w:shd w:val="clear" w:color="auto" w:fill="auto"/>
            <w:vAlign w:val="center"/>
          </w:tcPr>
          <w:p w14:paraId="4FA90115"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50F2FCB6" w14:textId="77777777" w:rsidTr="00FF6A52">
        <w:trPr>
          <w:trHeight w:val="286"/>
        </w:trPr>
        <w:tc>
          <w:tcPr>
            <w:tcW w:w="9464" w:type="dxa"/>
            <w:gridSpan w:val="8"/>
            <w:tcBorders>
              <w:bottom w:val="single" w:sz="4" w:space="0" w:color="000000"/>
            </w:tcBorders>
            <w:shd w:val="clear" w:color="auto" w:fill="auto"/>
            <w:vAlign w:val="center"/>
          </w:tcPr>
          <w:p w14:paraId="62B83C6D"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637AAFF3" w14:textId="77777777" w:rsidTr="00FF6A52">
        <w:trPr>
          <w:trHeight w:val="286"/>
        </w:trPr>
        <w:tc>
          <w:tcPr>
            <w:tcW w:w="9464" w:type="dxa"/>
            <w:gridSpan w:val="8"/>
            <w:tcBorders>
              <w:top w:val="single" w:sz="4" w:space="0" w:color="000000"/>
              <w:bottom w:val="single" w:sz="4" w:space="0" w:color="000000"/>
            </w:tcBorders>
            <w:shd w:val="clear" w:color="auto" w:fill="auto"/>
            <w:vAlign w:val="center"/>
          </w:tcPr>
          <w:p w14:paraId="14D5A72A"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108BF269" w14:textId="77777777" w:rsidTr="00FF6A52">
        <w:trPr>
          <w:trHeight w:val="286"/>
        </w:trPr>
        <w:tc>
          <w:tcPr>
            <w:tcW w:w="9464" w:type="dxa"/>
            <w:gridSpan w:val="8"/>
            <w:tcBorders>
              <w:top w:val="single" w:sz="4" w:space="0" w:color="000000"/>
              <w:bottom w:val="single" w:sz="4" w:space="0" w:color="000000"/>
            </w:tcBorders>
            <w:shd w:val="clear" w:color="auto" w:fill="auto"/>
            <w:vAlign w:val="center"/>
          </w:tcPr>
          <w:p w14:paraId="74BCF83B"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0D6958D0" w14:textId="77777777" w:rsidTr="00FF6A52">
        <w:trPr>
          <w:trHeight w:val="286"/>
        </w:trPr>
        <w:tc>
          <w:tcPr>
            <w:tcW w:w="9464" w:type="dxa"/>
            <w:gridSpan w:val="8"/>
            <w:tcBorders>
              <w:top w:val="single" w:sz="4" w:space="0" w:color="000000"/>
              <w:bottom w:val="single" w:sz="4" w:space="0" w:color="000000"/>
            </w:tcBorders>
            <w:shd w:val="clear" w:color="auto" w:fill="auto"/>
            <w:vAlign w:val="center"/>
          </w:tcPr>
          <w:p w14:paraId="63DF6D1A"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731CA86C" w14:textId="77777777" w:rsidTr="00FF6A52">
        <w:trPr>
          <w:trHeight w:val="286"/>
        </w:trPr>
        <w:tc>
          <w:tcPr>
            <w:tcW w:w="9464" w:type="dxa"/>
            <w:gridSpan w:val="8"/>
            <w:tcBorders>
              <w:top w:val="single" w:sz="4" w:space="0" w:color="000000"/>
              <w:bottom w:val="single" w:sz="4" w:space="0" w:color="000000"/>
            </w:tcBorders>
            <w:shd w:val="clear" w:color="auto" w:fill="auto"/>
            <w:vAlign w:val="center"/>
          </w:tcPr>
          <w:p w14:paraId="1D80D94A"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29E0A4F4" w14:textId="77777777" w:rsidTr="00FF6A52">
        <w:trPr>
          <w:trHeight w:val="286"/>
        </w:trPr>
        <w:tc>
          <w:tcPr>
            <w:tcW w:w="9464" w:type="dxa"/>
            <w:gridSpan w:val="8"/>
            <w:tcBorders>
              <w:top w:val="single" w:sz="4" w:space="0" w:color="000000"/>
              <w:bottom w:val="single" w:sz="4" w:space="0" w:color="000000"/>
            </w:tcBorders>
            <w:shd w:val="clear" w:color="auto" w:fill="auto"/>
            <w:vAlign w:val="center"/>
          </w:tcPr>
          <w:p w14:paraId="2D762E72"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689CA258" w14:textId="77777777" w:rsidTr="00FF6A52">
        <w:trPr>
          <w:trHeight w:val="286"/>
        </w:trPr>
        <w:tc>
          <w:tcPr>
            <w:tcW w:w="9464" w:type="dxa"/>
            <w:gridSpan w:val="8"/>
            <w:tcBorders>
              <w:top w:val="single" w:sz="4" w:space="0" w:color="000000"/>
              <w:bottom w:val="single" w:sz="4" w:space="0" w:color="000000"/>
            </w:tcBorders>
            <w:shd w:val="clear" w:color="auto" w:fill="auto"/>
            <w:vAlign w:val="center"/>
          </w:tcPr>
          <w:p w14:paraId="2A2500CE"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79550249" w14:textId="77777777" w:rsidTr="00FF6A52">
        <w:trPr>
          <w:trHeight w:val="286"/>
        </w:trPr>
        <w:tc>
          <w:tcPr>
            <w:tcW w:w="9464" w:type="dxa"/>
            <w:gridSpan w:val="8"/>
            <w:tcBorders>
              <w:top w:val="single" w:sz="4" w:space="0" w:color="000000"/>
            </w:tcBorders>
            <w:shd w:val="clear" w:color="auto" w:fill="auto"/>
            <w:vAlign w:val="center"/>
          </w:tcPr>
          <w:p w14:paraId="5C0CFD0F"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79A3D6C9" w14:textId="77777777" w:rsidTr="00FF6A52">
        <w:trPr>
          <w:trHeight w:val="286"/>
        </w:trPr>
        <w:tc>
          <w:tcPr>
            <w:tcW w:w="3241" w:type="dxa"/>
            <w:gridSpan w:val="2"/>
            <w:shd w:val="clear" w:color="auto" w:fill="auto"/>
            <w:vAlign w:val="center"/>
          </w:tcPr>
          <w:p w14:paraId="4D45A28E"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Signature of Supervisor:</w:t>
            </w:r>
          </w:p>
        </w:tc>
        <w:tc>
          <w:tcPr>
            <w:tcW w:w="6222" w:type="dxa"/>
            <w:gridSpan w:val="6"/>
            <w:tcBorders>
              <w:bottom w:val="single" w:sz="4" w:space="0" w:color="000000"/>
            </w:tcBorders>
            <w:shd w:val="clear" w:color="auto" w:fill="auto"/>
            <w:vAlign w:val="center"/>
          </w:tcPr>
          <w:p w14:paraId="0379FB21"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4CB2F015" w14:textId="77777777" w:rsidTr="00FF6A52">
        <w:trPr>
          <w:trHeight w:val="286"/>
        </w:trPr>
        <w:tc>
          <w:tcPr>
            <w:tcW w:w="3241" w:type="dxa"/>
            <w:gridSpan w:val="2"/>
            <w:shd w:val="clear" w:color="auto" w:fill="auto"/>
            <w:vAlign w:val="center"/>
          </w:tcPr>
          <w:p w14:paraId="1D73C6E5"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Title of Supervisor:</w:t>
            </w:r>
          </w:p>
        </w:tc>
        <w:tc>
          <w:tcPr>
            <w:tcW w:w="6222" w:type="dxa"/>
            <w:gridSpan w:val="6"/>
            <w:tcBorders>
              <w:top w:val="single" w:sz="4" w:space="0" w:color="000000"/>
              <w:bottom w:val="single" w:sz="4" w:space="0" w:color="000000"/>
            </w:tcBorders>
            <w:shd w:val="clear" w:color="auto" w:fill="auto"/>
            <w:vAlign w:val="center"/>
          </w:tcPr>
          <w:p w14:paraId="7DA20BFD"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4D6A9406" w14:textId="77777777" w:rsidTr="00FF6A52">
        <w:trPr>
          <w:trHeight w:val="286"/>
        </w:trPr>
        <w:tc>
          <w:tcPr>
            <w:tcW w:w="3241" w:type="dxa"/>
            <w:gridSpan w:val="2"/>
            <w:shd w:val="clear" w:color="auto" w:fill="auto"/>
            <w:vAlign w:val="center"/>
          </w:tcPr>
          <w:p w14:paraId="07B1232F"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License or Registration:</w:t>
            </w:r>
          </w:p>
        </w:tc>
        <w:tc>
          <w:tcPr>
            <w:tcW w:w="6222" w:type="dxa"/>
            <w:gridSpan w:val="6"/>
            <w:tcBorders>
              <w:top w:val="single" w:sz="4" w:space="0" w:color="000000"/>
              <w:bottom w:val="single" w:sz="4" w:space="0" w:color="000000"/>
            </w:tcBorders>
            <w:shd w:val="clear" w:color="auto" w:fill="auto"/>
            <w:vAlign w:val="center"/>
          </w:tcPr>
          <w:p w14:paraId="319F757A"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bl>
    <w:p w14:paraId="0CBD87B2" w14:textId="77777777" w:rsidR="005D1662" w:rsidRDefault="005D1662">
      <w:pPr>
        <w:spacing w:before="1" w:line="246" w:lineRule="auto"/>
        <w:ind w:right="21"/>
        <w:rPr>
          <w:rFonts w:ascii="Arial Bold" w:eastAsia="Arial Bold" w:hAnsi="Arial Bold" w:cs="Arial Bold"/>
          <w:sz w:val="24"/>
          <w:szCs w:val="24"/>
        </w:rPr>
        <w:sectPr w:rsidR="005D1662" w:rsidSect="00F7182E">
          <w:headerReference w:type="even" r:id="rId24"/>
          <w:headerReference w:type="default" r:id="rId25"/>
          <w:footerReference w:type="even" r:id="rId26"/>
          <w:footerReference w:type="default" r:id="rId27"/>
          <w:pgSz w:w="12240" w:h="15840"/>
          <w:pgMar w:top="1560" w:right="1340" w:bottom="280" w:left="620" w:header="711" w:footer="0" w:gutter="0"/>
          <w:cols w:space="720"/>
        </w:sectPr>
      </w:pPr>
    </w:p>
    <w:p w14:paraId="754E2A70" w14:textId="77777777" w:rsidR="005D1662" w:rsidRDefault="00F90F59" w:rsidP="000B08B7">
      <w:pPr>
        <w:spacing w:before="70" w:line="246" w:lineRule="auto"/>
        <w:ind w:right="-560"/>
        <w:jc w:val="center"/>
        <w:rPr>
          <w:rFonts w:ascii="Arial Bold" w:eastAsia="Arial Bold" w:hAnsi="Arial Bold" w:cs="Arial Bold"/>
          <w:color w:val="7030A0"/>
          <w:sz w:val="24"/>
          <w:szCs w:val="24"/>
        </w:rPr>
      </w:pPr>
      <w:bookmarkStart w:id="14" w:name="_heading=h.17dp8vu" w:colFirst="0" w:colLast="0"/>
      <w:bookmarkEnd w:id="14"/>
      <w:r>
        <w:rPr>
          <w:rFonts w:ascii="Arial Bold" w:eastAsia="Arial Bold" w:hAnsi="Arial Bold" w:cs="Arial Bold"/>
          <w:color w:val="7030A0"/>
          <w:sz w:val="24"/>
          <w:szCs w:val="24"/>
        </w:rPr>
        <w:t>INTERNATIONAL EXPRESSIVE ARTS THERAPY ASSOCIATION LETTER OF REFERENCE</w:t>
      </w:r>
    </w:p>
    <w:p w14:paraId="52BF11A2" w14:textId="77777777" w:rsidR="005D1662" w:rsidRDefault="00F90F59">
      <w:pPr>
        <w:widowControl w:val="0"/>
        <w:pBdr>
          <w:top w:val="nil"/>
          <w:left w:val="nil"/>
          <w:bottom w:val="nil"/>
          <w:right w:val="nil"/>
          <w:between w:val="nil"/>
        </w:pBdr>
        <w:ind w:right="21"/>
        <w:rPr>
          <w:rFonts w:ascii="Arial Bold" w:eastAsia="Arial Bold" w:hAnsi="Arial Bold" w:cs="Arial Bold"/>
          <w:color w:val="000000"/>
          <w:sz w:val="24"/>
          <w:szCs w:val="24"/>
        </w:rPr>
      </w:pPr>
      <w:r>
        <w:rPr>
          <w:noProof/>
        </w:rPr>
        <mc:AlternateContent>
          <mc:Choice Requires="wps">
            <w:drawing>
              <wp:anchor distT="0" distB="0" distL="114300" distR="114300" simplePos="0" relativeHeight="251664384" behindDoc="0" locked="0" layoutInCell="1" hidden="0" allowOverlap="1" wp14:anchorId="647E7E0D" wp14:editId="13705FD4">
                <wp:simplePos x="0" y="0"/>
                <wp:positionH relativeFrom="margin">
                  <wp:align>left</wp:align>
                </wp:positionH>
                <wp:positionV relativeFrom="paragraph">
                  <wp:posOffset>34925</wp:posOffset>
                </wp:positionV>
                <wp:extent cx="6827520" cy="45719"/>
                <wp:effectExtent l="0" t="0" r="0" b="0"/>
                <wp:wrapNone/>
                <wp:docPr id="43" name="Rectangle 43"/>
                <wp:cNvGraphicFramePr/>
                <a:graphic xmlns:a="http://schemas.openxmlformats.org/drawingml/2006/main">
                  <a:graphicData uri="http://schemas.microsoft.com/office/word/2010/wordprocessingShape">
                    <wps:wsp>
                      <wps:cNvSpPr/>
                      <wps:spPr>
                        <a:xfrm>
                          <a:off x="0" y="0"/>
                          <a:ext cx="6827520" cy="45719"/>
                        </a:xfrm>
                        <a:prstGeom prst="rect">
                          <a:avLst/>
                        </a:prstGeom>
                        <a:solidFill>
                          <a:schemeClr val="accent2"/>
                        </a:solidFill>
                        <a:ln>
                          <a:noFill/>
                        </a:ln>
                      </wps:spPr>
                      <wps:txbx>
                        <w:txbxContent>
                          <w:p w14:paraId="459960BC" w14:textId="77777777" w:rsidR="005D1662" w:rsidRDefault="005D166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7E7E0D" id="Rectangle 43" o:spid="_x0000_s1032" style="position:absolute;margin-left:0;margin-top:2.75pt;width:537.6pt;height: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" fillcolor="#c0504d [3205]" stroked="f">
                <v:textbox inset="2.53958mm,2.53958mm,2.53958mm,2.53958mm">
                  <w:txbxContent>
                    <w:p w14:paraId="459960BC" w14:textId="77777777" w:rsidR="005D1662" w:rsidRDefault="005D1662">
                      <w:pPr>
                        <w:textDirection w:val="btLr"/>
                      </w:pPr>
                    </w:p>
                  </w:txbxContent>
                </v:textbox>
                <w10:wrap anchorx="margin"/>
              </v:rect>
            </w:pict>
          </mc:Fallback>
        </mc:AlternateContent>
      </w:r>
    </w:p>
    <w:tbl>
      <w:tblPr>
        <w:tblStyle w:val="af3"/>
        <w:tblW w:w="9795" w:type="dxa"/>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
        <w:gridCol w:w="1465"/>
        <w:gridCol w:w="2126"/>
        <w:gridCol w:w="5321"/>
      </w:tblGrid>
      <w:tr w:rsidR="005D1662" w14:paraId="75712E31" w14:textId="77777777" w:rsidTr="000B08B7">
        <w:trPr>
          <w:trHeight w:val="328"/>
        </w:trPr>
        <w:tc>
          <w:tcPr>
            <w:tcW w:w="2348" w:type="dxa"/>
            <w:gridSpan w:val="2"/>
            <w:shd w:val="clear" w:color="auto" w:fill="auto"/>
            <w:vAlign w:val="center"/>
          </w:tcPr>
          <w:p w14:paraId="071452F0"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Referent's Name:</w:t>
            </w:r>
          </w:p>
        </w:tc>
        <w:tc>
          <w:tcPr>
            <w:tcW w:w="7447" w:type="dxa"/>
            <w:gridSpan w:val="2"/>
            <w:tcBorders>
              <w:bottom w:val="single" w:sz="4" w:space="0" w:color="000000"/>
            </w:tcBorders>
            <w:shd w:val="clear" w:color="auto" w:fill="auto"/>
            <w:vAlign w:val="center"/>
          </w:tcPr>
          <w:p w14:paraId="31BE87EC"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5F7FE90F" w14:textId="77777777" w:rsidTr="000B08B7">
        <w:trPr>
          <w:trHeight w:val="328"/>
        </w:trPr>
        <w:tc>
          <w:tcPr>
            <w:tcW w:w="2348" w:type="dxa"/>
            <w:gridSpan w:val="2"/>
            <w:shd w:val="clear" w:color="auto" w:fill="auto"/>
            <w:vAlign w:val="center"/>
          </w:tcPr>
          <w:p w14:paraId="1205F641"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Address:</w:t>
            </w:r>
          </w:p>
        </w:tc>
        <w:tc>
          <w:tcPr>
            <w:tcW w:w="7447" w:type="dxa"/>
            <w:gridSpan w:val="2"/>
            <w:tcBorders>
              <w:top w:val="single" w:sz="4" w:space="0" w:color="000000"/>
              <w:bottom w:val="single" w:sz="4" w:space="0" w:color="000000"/>
            </w:tcBorders>
            <w:shd w:val="clear" w:color="auto" w:fill="auto"/>
            <w:vAlign w:val="center"/>
          </w:tcPr>
          <w:p w14:paraId="09C4D72F"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2B8E7D54" w14:textId="77777777" w:rsidTr="000B08B7">
        <w:trPr>
          <w:trHeight w:val="328"/>
        </w:trPr>
        <w:tc>
          <w:tcPr>
            <w:tcW w:w="2348" w:type="dxa"/>
            <w:gridSpan w:val="2"/>
            <w:shd w:val="clear" w:color="auto" w:fill="auto"/>
            <w:vAlign w:val="center"/>
          </w:tcPr>
          <w:p w14:paraId="491CCD20"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City:</w:t>
            </w:r>
          </w:p>
        </w:tc>
        <w:tc>
          <w:tcPr>
            <w:tcW w:w="7447" w:type="dxa"/>
            <w:gridSpan w:val="2"/>
            <w:tcBorders>
              <w:top w:val="single" w:sz="4" w:space="0" w:color="000000"/>
              <w:bottom w:val="single" w:sz="4" w:space="0" w:color="000000"/>
            </w:tcBorders>
            <w:shd w:val="clear" w:color="auto" w:fill="auto"/>
            <w:vAlign w:val="center"/>
          </w:tcPr>
          <w:p w14:paraId="70F614F2"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3660A0E1" w14:textId="77777777" w:rsidTr="000B08B7">
        <w:trPr>
          <w:trHeight w:val="328"/>
        </w:trPr>
        <w:tc>
          <w:tcPr>
            <w:tcW w:w="2348" w:type="dxa"/>
            <w:gridSpan w:val="2"/>
            <w:shd w:val="clear" w:color="auto" w:fill="auto"/>
            <w:vAlign w:val="center"/>
          </w:tcPr>
          <w:p w14:paraId="146ACB45"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Phone:</w:t>
            </w:r>
          </w:p>
        </w:tc>
        <w:tc>
          <w:tcPr>
            <w:tcW w:w="7447" w:type="dxa"/>
            <w:gridSpan w:val="2"/>
            <w:tcBorders>
              <w:top w:val="single" w:sz="4" w:space="0" w:color="000000"/>
              <w:bottom w:val="single" w:sz="4" w:space="0" w:color="000000"/>
            </w:tcBorders>
            <w:shd w:val="clear" w:color="auto" w:fill="auto"/>
            <w:vAlign w:val="center"/>
          </w:tcPr>
          <w:p w14:paraId="6004E20B"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67A6DFD6" w14:textId="77777777" w:rsidTr="000B08B7">
        <w:trPr>
          <w:trHeight w:val="328"/>
        </w:trPr>
        <w:tc>
          <w:tcPr>
            <w:tcW w:w="2348" w:type="dxa"/>
            <w:gridSpan w:val="2"/>
            <w:shd w:val="clear" w:color="auto" w:fill="auto"/>
            <w:vAlign w:val="center"/>
          </w:tcPr>
          <w:p w14:paraId="3408AC42"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State:</w:t>
            </w:r>
          </w:p>
        </w:tc>
        <w:tc>
          <w:tcPr>
            <w:tcW w:w="7447" w:type="dxa"/>
            <w:gridSpan w:val="2"/>
            <w:tcBorders>
              <w:top w:val="single" w:sz="4" w:space="0" w:color="000000"/>
              <w:bottom w:val="single" w:sz="4" w:space="0" w:color="000000"/>
            </w:tcBorders>
            <w:shd w:val="clear" w:color="auto" w:fill="auto"/>
            <w:vAlign w:val="center"/>
          </w:tcPr>
          <w:p w14:paraId="4BC5359F"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1E0C7CAA" w14:textId="77777777" w:rsidTr="000B08B7">
        <w:trPr>
          <w:trHeight w:val="328"/>
        </w:trPr>
        <w:tc>
          <w:tcPr>
            <w:tcW w:w="2348" w:type="dxa"/>
            <w:gridSpan w:val="2"/>
            <w:shd w:val="clear" w:color="auto" w:fill="auto"/>
            <w:vAlign w:val="center"/>
          </w:tcPr>
          <w:p w14:paraId="07E61519"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proofErr w:type="spellStart"/>
            <w:r w:rsidRPr="00FF6A52">
              <w:rPr>
                <w:rFonts w:ascii="Arial" w:eastAsia="Arial" w:hAnsi="Arial" w:cs="Arial"/>
                <w:color w:val="000000"/>
              </w:rPr>
              <w:t>Zipcode</w:t>
            </w:r>
            <w:proofErr w:type="spellEnd"/>
            <w:r w:rsidRPr="00FF6A52">
              <w:rPr>
                <w:rFonts w:ascii="Arial" w:eastAsia="Arial" w:hAnsi="Arial" w:cs="Arial"/>
                <w:color w:val="000000"/>
              </w:rPr>
              <w:t>:</w:t>
            </w:r>
          </w:p>
        </w:tc>
        <w:tc>
          <w:tcPr>
            <w:tcW w:w="7447" w:type="dxa"/>
            <w:gridSpan w:val="2"/>
            <w:tcBorders>
              <w:top w:val="single" w:sz="4" w:space="0" w:color="000000"/>
              <w:bottom w:val="single" w:sz="4" w:space="0" w:color="000000"/>
            </w:tcBorders>
            <w:shd w:val="clear" w:color="auto" w:fill="auto"/>
            <w:vAlign w:val="center"/>
          </w:tcPr>
          <w:p w14:paraId="20C41954"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640796DB" w14:textId="77777777" w:rsidTr="000B08B7">
        <w:trPr>
          <w:trHeight w:val="328"/>
        </w:trPr>
        <w:tc>
          <w:tcPr>
            <w:tcW w:w="4474" w:type="dxa"/>
            <w:gridSpan w:val="3"/>
            <w:shd w:val="clear" w:color="auto" w:fill="auto"/>
            <w:vAlign w:val="center"/>
          </w:tcPr>
          <w:p w14:paraId="601754BB" w14:textId="77777777" w:rsidR="005D1662" w:rsidRPr="00FF6A52" w:rsidRDefault="005D1662">
            <w:pPr>
              <w:widowControl w:val="0"/>
              <w:pBdr>
                <w:top w:val="nil"/>
                <w:left w:val="nil"/>
                <w:bottom w:val="nil"/>
                <w:right w:val="nil"/>
                <w:between w:val="nil"/>
              </w:pBdr>
              <w:spacing w:before="4"/>
              <w:ind w:right="21"/>
              <w:jc w:val="both"/>
              <w:rPr>
                <w:rFonts w:ascii="Arial" w:eastAsia="Arial" w:hAnsi="Arial" w:cs="Arial"/>
                <w:color w:val="000000"/>
              </w:rPr>
            </w:pPr>
          </w:p>
        </w:tc>
        <w:tc>
          <w:tcPr>
            <w:tcW w:w="5321" w:type="dxa"/>
            <w:shd w:val="clear" w:color="auto" w:fill="auto"/>
            <w:vAlign w:val="center"/>
          </w:tcPr>
          <w:p w14:paraId="7A1A7501"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012970AB" w14:textId="77777777" w:rsidTr="000B08B7">
        <w:trPr>
          <w:trHeight w:val="1035"/>
        </w:trPr>
        <w:tc>
          <w:tcPr>
            <w:tcW w:w="9795" w:type="dxa"/>
            <w:gridSpan w:val="4"/>
            <w:shd w:val="clear" w:color="auto" w:fill="auto"/>
            <w:vAlign w:val="center"/>
          </w:tcPr>
          <w:p w14:paraId="12333431" w14:textId="77777777" w:rsidR="005D1662" w:rsidRPr="00FF6A52" w:rsidRDefault="005D1662">
            <w:pPr>
              <w:widowControl w:val="0"/>
              <w:pBdr>
                <w:top w:val="nil"/>
                <w:left w:val="nil"/>
                <w:bottom w:val="nil"/>
                <w:right w:val="nil"/>
                <w:between w:val="nil"/>
              </w:pBdr>
              <w:spacing w:line="276" w:lineRule="auto"/>
              <w:rPr>
                <w:rFonts w:ascii="Arial Bold" w:eastAsia="Arial Bold" w:hAnsi="Arial Bold" w:cs="Arial Bold"/>
                <w:color w:val="000000"/>
              </w:rPr>
            </w:pPr>
          </w:p>
          <w:tbl>
            <w:tblPr>
              <w:tblStyle w:val="af4"/>
              <w:tblW w:w="9790" w:type="dxa"/>
              <w:tblInd w:w="4" w:type="dxa"/>
              <w:tblLayout w:type="fixed"/>
              <w:tblLook w:val="0400" w:firstRow="0" w:lastRow="0" w:firstColumn="0" w:lastColumn="0" w:noHBand="0" w:noVBand="1"/>
            </w:tblPr>
            <w:tblGrid>
              <w:gridCol w:w="269"/>
              <w:gridCol w:w="4219"/>
              <w:gridCol w:w="5248"/>
              <w:gridCol w:w="54"/>
            </w:tblGrid>
            <w:tr w:rsidR="005D1662" w:rsidRPr="00FF6A52" w14:paraId="3BFA4A1B" w14:textId="77777777" w:rsidTr="00FF6A52">
              <w:trPr>
                <w:trHeight w:val="277"/>
              </w:trPr>
              <w:tc>
                <w:tcPr>
                  <w:tcW w:w="269" w:type="dxa"/>
                </w:tcPr>
                <w:p w14:paraId="5165ED1A" w14:textId="77777777" w:rsidR="005D1662" w:rsidRPr="00FF6A52" w:rsidRDefault="005D1662">
                  <w:pPr>
                    <w:widowControl w:val="0"/>
                    <w:spacing w:line="276" w:lineRule="auto"/>
                    <w:rPr>
                      <w:rFonts w:ascii="Arial Bold" w:eastAsia="Arial Bold" w:hAnsi="Arial Bold" w:cs="Arial Bold"/>
                      <w:color w:val="000000"/>
                    </w:rPr>
                  </w:pPr>
                </w:p>
              </w:tc>
              <w:tc>
                <w:tcPr>
                  <w:tcW w:w="4219" w:type="dxa"/>
                  <w:tcBorders>
                    <w:top w:val="nil"/>
                    <w:left w:val="nil"/>
                    <w:bottom w:val="single" w:sz="4" w:space="0" w:color="000000"/>
                    <w:right w:val="nil"/>
                  </w:tcBorders>
                  <w:vAlign w:val="center"/>
                </w:tcPr>
                <w:p w14:paraId="4E45EC37" w14:textId="77777777" w:rsidR="005D1662" w:rsidRPr="00FF6A52" w:rsidRDefault="005D1662">
                  <w:pPr>
                    <w:widowControl w:val="0"/>
                    <w:tabs>
                      <w:tab w:val="left" w:pos="3690"/>
                    </w:tabs>
                    <w:spacing w:before="4"/>
                    <w:ind w:right="21"/>
                    <w:jc w:val="both"/>
                    <w:rPr>
                      <w:rFonts w:ascii="Arial" w:eastAsia="Arial" w:hAnsi="Arial" w:cs="Arial"/>
                      <w:color w:val="000000"/>
                    </w:rPr>
                  </w:pPr>
                </w:p>
              </w:tc>
              <w:tc>
                <w:tcPr>
                  <w:tcW w:w="5302" w:type="dxa"/>
                  <w:gridSpan w:val="2"/>
                  <w:vAlign w:val="center"/>
                </w:tcPr>
                <w:p w14:paraId="6B83D7CA" w14:textId="77777777" w:rsidR="005D1662" w:rsidRPr="00FF6A52" w:rsidRDefault="00F90F59">
                  <w:pPr>
                    <w:widowControl w:val="0"/>
                    <w:spacing w:before="4"/>
                    <w:ind w:right="21"/>
                    <w:jc w:val="both"/>
                    <w:rPr>
                      <w:rFonts w:ascii="Arial Bold" w:eastAsia="Arial Bold" w:hAnsi="Arial Bold" w:cs="Arial Bold"/>
                      <w:color w:val="000000"/>
                    </w:rPr>
                  </w:pPr>
                  <w:r w:rsidRPr="00FF6A52">
                    <w:rPr>
                      <w:rFonts w:ascii="Arial" w:eastAsia="Arial" w:hAnsi="Arial" w:cs="Arial"/>
                      <w:color w:val="000000"/>
                    </w:rPr>
                    <w:t>has applied for Registration as an</w:t>
                  </w:r>
                </w:p>
              </w:tc>
            </w:tr>
            <w:tr w:rsidR="005D1662" w:rsidRPr="00FF6A52" w14:paraId="0A21E953" w14:textId="77777777" w:rsidTr="00FF6A52">
              <w:trPr>
                <w:gridAfter w:val="1"/>
                <w:wAfter w:w="54" w:type="dxa"/>
                <w:trHeight w:val="1042"/>
              </w:trPr>
              <w:tc>
                <w:tcPr>
                  <w:tcW w:w="9736" w:type="dxa"/>
                  <w:gridSpan w:val="3"/>
                  <w:vAlign w:val="center"/>
                </w:tcPr>
                <w:p w14:paraId="0BF9D30A" w14:textId="77777777" w:rsidR="005D1662" w:rsidRPr="00FF6A52" w:rsidRDefault="00F90F59">
                  <w:pPr>
                    <w:widowControl w:val="0"/>
                    <w:spacing w:before="4"/>
                    <w:ind w:right="21"/>
                    <w:jc w:val="both"/>
                    <w:rPr>
                      <w:rFonts w:ascii="Arial Bold" w:eastAsia="Arial Bold" w:hAnsi="Arial Bold" w:cs="Arial Bold"/>
                      <w:color w:val="000000"/>
                    </w:rPr>
                  </w:pPr>
                  <w:r w:rsidRPr="00FF6A52">
                    <w:rPr>
                      <w:rFonts w:ascii="Arial" w:eastAsia="Arial" w:hAnsi="Arial" w:cs="Arial"/>
                      <w:color w:val="000000"/>
                    </w:rPr>
                    <w:t xml:space="preserve">Expressive Arts Therapist. We thank you for participating in our review process by providing a letter of reference. We would like you to comment on the </w:t>
                  </w:r>
                  <w:proofErr w:type="gramStart"/>
                  <w:r w:rsidRPr="00FF6A52">
                    <w:rPr>
                      <w:rFonts w:ascii="Arial" w:eastAsia="Arial" w:hAnsi="Arial" w:cs="Arial"/>
                      <w:color w:val="000000"/>
                    </w:rPr>
                    <w:t>above named</w:t>
                  </w:r>
                  <w:proofErr w:type="gramEnd"/>
                  <w:r w:rsidRPr="00FF6A52">
                    <w:rPr>
                      <w:rFonts w:ascii="Arial" w:eastAsia="Arial" w:hAnsi="Arial" w:cs="Arial"/>
                      <w:color w:val="000000"/>
                    </w:rPr>
                    <w:t xml:space="preserve"> applicant regarding the areas outlined below on a </w:t>
                  </w:r>
                  <w:r w:rsidRPr="00FF6A52">
                    <w:rPr>
                      <w:rFonts w:ascii="Arial Bold" w:eastAsia="Arial Bold" w:hAnsi="Arial Bold" w:cs="Arial Bold"/>
                      <w:color w:val="000000"/>
                    </w:rPr>
                    <w:t>separate sheet of paper</w:t>
                  </w:r>
                  <w:r w:rsidRPr="00FF6A52">
                    <w:rPr>
                      <w:rFonts w:ascii="Arial" w:eastAsia="Arial" w:hAnsi="Arial" w:cs="Arial"/>
                      <w:color w:val="000000"/>
                    </w:rPr>
                    <w:t>. Please use these questions as guidelines and address them on a separate sheet of paper. Thank you.</w:t>
                  </w:r>
                </w:p>
              </w:tc>
            </w:tr>
          </w:tbl>
          <w:p w14:paraId="5200BB97"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37C36B77" w14:textId="77777777" w:rsidTr="000B08B7">
        <w:trPr>
          <w:trHeight w:val="328"/>
        </w:trPr>
        <w:tc>
          <w:tcPr>
            <w:tcW w:w="9795" w:type="dxa"/>
            <w:gridSpan w:val="4"/>
            <w:shd w:val="clear" w:color="auto" w:fill="auto"/>
            <w:vAlign w:val="center"/>
          </w:tcPr>
          <w:p w14:paraId="2DD3F74F"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4FADC33F" w14:textId="77777777" w:rsidTr="000B08B7">
        <w:trPr>
          <w:trHeight w:val="563"/>
        </w:trPr>
        <w:tc>
          <w:tcPr>
            <w:tcW w:w="883" w:type="dxa"/>
            <w:shd w:val="clear" w:color="auto" w:fill="auto"/>
            <w:vAlign w:val="center"/>
          </w:tcPr>
          <w:p w14:paraId="5EFE8A6F"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c>
          <w:tcPr>
            <w:tcW w:w="8912" w:type="dxa"/>
            <w:gridSpan w:val="3"/>
            <w:shd w:val="clear" w:color="auto" w:fill="auto"/>
            <w:vAlign w:val="center"/>
          </w:tcPr>
          <w:p w14:paraId="6611B085"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How long have you known the applicant and in what capacity?</w:t>
            </w:r>
          </w:p>
        </w:tc>
      </w:tr>
      <w:tr w:rsidR="005D1662" w14:paraId="2D877264" w14:textId="77777777" w:rsidTr="000B08B7">
        <w:trPr>
          <w:trHeight w:val="563"/>
        </w:trPr>
        <w:tc>
          <w:tcPr>
            <w:tcW w:w="883" w:type="dxa"/>
            <w:shd w:val="clear" w:color="auto" w:fill="auto"/>
            <w:vAlign w:val="center"/>
          </w:tcPr>
          <w:p w14:paraId="58281510"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c>
          <w:tcPr>
            <w:tcW w:w="8912" w:type="dxa"/>
            <w:gridSpan w:val="3"/>
            <w:shd w:val="clear" w:color="auto" w:fill="auto"/>
            <w:vAlign w:val="center"/>
          </w:tcPr>
          <w:p w14:paraId="14BCE41A"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How would you assess the applicant's competencies in the arts and psychological domain?</w:t>
            </w:r>
          </w:p>
        </w:tc>
      </w:tr>
      <w:tr w:rsidR="005D1662" w14:paraId="4E319B03" w14:textId="77777777" w:rsidTr="000B08B7">
        <w:trPr>
          <w:trHeight w:val="563"/>
        </w:trPr>
        <w:tc>
          <w:tcPr>
            <w:tcW w:w="883" w:type="dxa"/>
            <w:shd w:val="clear" w:color="auto" w:fill="auto"/>
            <w:vAlign w:val="center"/>
          </w:tcPr>
          <w:p w14:paraId="403C41F7"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c>
          <w:tcPr>
            <w:tcW w:w="8912" w:type="dxa"/>
            <w:gridSpan w:val="3"/>
            <w:shd w:val="clear" w:color="auto" w:fill="auto"/>
            <w:vAlign w:val="center"/>
          </w:tcPr>
          <w:p w14:paraId="62BB8030"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How would you assess the applicant's personal development and growth?</w:t>
            </w:r>
          </w:p>
        </w:tc>
      </w:tr>
      <w:tr w:rsidR="005D1662" w14:paraId="66133691" w14:textId="77777777" w:rsidTr="000B08B7">
        <w:trPr>
          <w:trHeight w:val="563"/>
        </w:trPr>
        <w:tc>
          <w:tcPr>
            <w:tcW w:w="883" w:type="dxa"/>
            <w:shd w:val="clear" w:color="auto" w:fill="auto"/>
            <w:vAlign w:val="center"/>
          </w:tcPr>
          <w:p w14:paraId="6014994E"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c>
          <w:tcPr>
            <w:tcW w:w="8912" w:type="dxa"/>
            <w:gridSpan w:val="3"/>
            <w:shd w:val="clear" w:color="auto" w:fill="auto"/>
            <w:vAlign w:val="center"/>
          </w:tcPr>
          <w:p w14:paraId="114A2FAA"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How would you assess the applicant's contributions to the field of Expressive Arts Therapy?</w:t>
            </w:r>
          </w:p>
        </w:tc>
      </w:tr>
      <w:tr w:rsidR="005D1662" w14:paraId="76BBF29D" w14:textId="77777777" w:rsidTr="000B08B7">
        <w:trPr>
          <w:trHeight w:val="563"/>
        </w:trPr>
        <w:tc>
          <w:tcPr>
            <w:tcW w:w="883" w:type="dxa"/>
            <w:shd w:val="clear" w:color="auto" w:fill="auto"/>
            <w:vAlign w:val="center"/>
          </w:tcPr>
          <w:p w14:paraId="0A214028"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c>
          <w:tcPr>
            <w:tcW w:w="8912" w:type="dxa"/>
            <w:gridSpan w:val="3"/>
            <w:shd w:val="clear" w:color="auto" w:fill="auto"/>
            <w:vAlign w:val="center"/>
          </w:tcPr>
          <w:p w14:paraId="38A6EC17"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Please provide any relevant information about this applicant in relation to their registration as an Expressive Arts Therapist (REAT).</w:t>
            </w:r>
          </w:p>
        </w:tc>
      </w:tr>
      <w:tr w:rsidR="005D1662" w14:paraId="71A1F9EB" w14:textId="77777777" w:rsidTr="000B08B7">
        <w:trPr>
          <w:trHeight w:val="563"/>
        </w:trPr>
        <w:tc>
          <w:tcPr>
            <w:tcW w:w="883" w:type="dxa"/>
            <w:shd w:val="clear" w:color="auto" w:fill="auto"/>
            <w:vAlign w:val="center"/>
          </w:tcPr>
          <w:p w14:paraId="23575D15"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c>
          <w:tcPr>
            <w:tcW w:w="8912" w:type="dxa"/>
            <w:gridSpan w:val="3"/>
            <w:shd w:val="clear" w:color="auto" w:fill="auto"/>
            <w:vAlign w:val="center"/>
          </w:tcPr>
          <w:p w14:paraId="699AC5C5" w14:textId="77777777" w:rsidR="005D1662" w:rsidRPr="00FF6A52" w:rsidRDefault="00F90F59">
            <w:pPr>
              <w:widowControl w:val="0"/>
              <w:pBdr>
                <w:top w:val="nil"/>
                <w:left w:val="nil"/>
                <w:bottom w:val="nil"/>
                <w:right w:val="nil"/>
                <w:between w:val="nil"/>
              </w:pBdr>
              <w:spacing w:before="1"/>
              <w:ind w:right="21"/>
              <w:jc w:val="both"/>
              <w:rPr>
                <w:rFonts w:ascii="Arial" w:eastAsia="Arial" w:hAnsi="Arial" w:cs="Arial"/>
                <w:color w:val="000000"/>
              </w:rPr>
            </w:pPr>
            <w:r w:rsidRPr="00FF6A52">
              <w:rPr>
                <w:rFonts w:ascii="Arial" w:eastAsia="Arial" w:hAnsi="Arial" w:cs="Arial"/>
                <w:color w:val="000000"/>
              </w:rPr>
              <w:t>Please also include a short statement of your background.</w:t>
            </w:r>
          </w:p>
        </w:tc>
      </w:tr>
      <w:tr w:rsidR="005D1662" w14:paraId="382793F3" w14:textId="77777777" w:rsidTr="000B08B7">
        <w:trPr>
          <w:trHeight w:val="1994"/>
        </w:trPr>
        <w:tc>
          <w:tcPr>
            <w:tcW w:w="9795" w:type="dxa"/>
            <w:gridSpan w:val="4"/>
            <w:shd w:val="clear" w:color="auto" w:fill="auto"/>
            <w:vAlign w:val="center"/>
          </w:tcPr>
          <w:p w14:paraId="3ABED754" w14:textId="77777777" w:rsidR="005D1662" w:rsidRPr="00FF6A52" w:rsidRDefault="00F90F59">
            <w:pPr>
              <w:widowControl w:val="0"/>
              <w:pBdr>
                <w:top w:val="nil"/>
                <w:left w:val="nil"/>
                <w:bottom w:val="nil"/>
                <w:right w:val="nil"/>
                <w:between w:val="nil"/>
              </w:pBdr>
              <w:spacing w:before="1"/>
              <w:ind w:right="21"/>
              <w:jc w:val="both"/>
              <w:rPr>
                <w:rFonts w:ascii="Arial Bold" w:eastAsia="Arial Bold" w:hAnsi="Arial Bold" w:cs="Arial Bold"/>
                <w:color w:val="000000"/>
              </w:rPr>
            </w:pPr>
            <w:r w:rsidRPr="00FF6A52">
              <w:rPr>
                <w:rFonts w:ascii="Arial Bold" w:eastAsia="Arial Bold" w:hAnsi="Arial Bold" w:cs="Arial Bold"/>
                <w:color w:val="000000"/>
              </w:rPr>
              <w:t xml:space="preserve">Please include this form with your statement and submit electronically to </w:t>
            </w:r>
            <w:hyperlink r:id="rId28">
              <w:r w:rsidRPr="00FF6A52">
                <w:rPr>
                  <w:rFonts w:ascii="Arial Bold" w:eastAsia="Arial Bold" w:hAnsi="Arial Bold" w:cs="Arial Bold"/>
                  <w:color w:val="00009F"/>
                  <w:u w:val="single"/>
                </w:rPr>
                <w:t>reat@ieata.org</w:t>
              </w:r>
            </w:hyperlink>
            <w:r w:rsidRPr="00FF6A52">
              <w:rPr>
                <w:rFonts w:ascii="Arial Bold" w:eastAsia="Arial Bold" w:hAnsi="Arial Bold" w:cs="Arial Bold"/>
                <w:color w:val="00009F"/>
                <w:u w:val="single"/>
              </w:rPr>
              <w:t xml:space="preserve"> </w:t>
            </w:r>
            <w:r w:rsidRPr="00FF6A52">
              <w:rPr>
                <w:rFonts w:ascii="Arial Bold" w:eastAsia="Arial Bold" w:hAnsi="Arial Bold" w:cs="Arial Bold"/>
                <w:color w:val="000000"/>
              </w:rPr>
              <w:t xml:space="preserve">or mail to: </w:t>
            </w:r>
          </w:p>
          <w:p w14:paraId="46578D3A" w14:textId="77777777" w:rsidR="005D1662" w:rsidRPr="00FF6A52" w:rsidRDefault="005D1662">
            <w:pPr>
              <w:widowControl w:val="0"/>
              <w:pBdr>
                <w:top w:val="nil"/>
                <w:left w:val="nil"/>
                <w:bottom w:val="nil"/>
                <w:right w:val="nil"/>
                <w:between w:val="nil"/>
              </w:pBdr>
              <w:spacing w:before="1"/>
              <w:ind w:right="21"/>
              <w:jc w:val="both"/>
              <w:rPr>
                <w:rFonts w:ascii="Arial Bold" w:eastAsia="Arial Bold" w:hAnsi="Arial Bold" w:cs="Arial Bold"/>
                <w:color w:val="000000"/>
              </w:rPr>
            </w:pPr>
          </w:p>
          <w:p w14:paraId="27D1D080" w14:textId="77777777" w:rsidR="005D1662" w:rsidRPr="00FF6A52" w:rsidRDefault="00F90F59">
            <w:pPr>
              <w:widowControl w:val="0"/>
              <w:pBdr>
                <w:top w:val="nil"/>
                <w:left w:val="nil"/>
                <w:bottom w:val="nil"/>
                <w:right w:val="nil"/>
                <w:between w:val="nil"/>
              </w:pBdr>
              <w:spacing w:before="12" w:line="246" w:lineRule="auto"/>
              <w:ind w:right="21"/>
              <w:jc w:val="both"/>
              <w:rPr>
                <w:rFonts w:ascii="Arial Bold" w:eastAsia="Arial Bold" w:hAnsi="Arial Bold" w:cs="Arial Bold"/>
                <w:color w:val="000000"/>
              </w:rPr>
            </w:pPr>
            <w:r w:rsidRPr="00FF6A52">
              <w:rPr>
                <w:rFonts w:ascii="Arial Bold" w:eastAsia="Arial Bold" w:hAnsi="Arial Bold" w:cs="Arial Bold"/>
                <w:color w:val="000000"/>
              </w:rPr>
              <w:t xml:space="preserve">The Professional Standards Committee for Expressive Arts Therapists </w:t>
            </w:r>
          </w:p>
          <w:p w14:paraId="37387D97" w14:textId="77777777" w:rsidR="005D1662" w:rsidRPr="00FF6A52" w:rsidRDefault="00F90F59">
            <w:pPr>
              <w:widowControl w:val="0"/>
              <w:pBdr>
                <w:top w:val="nil"/>
                <w:left w:val="nil"/>
                <w:bottom w:val="nil"/>
                <w:right w:val="nil"/>
                <w:between w:val="nil"/>
              </w:pBdr>
              <w:spacing w:before="12" w:line="246" w:lineRule="auto"/>
              <w:ind w:right="21"/>
              <w:jc w:val="both"/>
              <w:rPr>
                <w:rFonts w:ascii="Arial Bold" w:eastAsia="Arial Bold" w:hAnsi="Arial Bold" w:cs="Arial Bold"/>
                <w:color w:val="000000"/>
              </w:rPr>
            </w:pPr>
            <w:r w:rsidRPr="00FF6A52">
              <w:rPr>
                <w:rFonts w:ascii="Arial Bold" w:eastAsia="Arial Bold" w:hAnsi="Arial Bold" w:cs="Arial Bold"/>
                <w:color w:val="000000"/>
              </w:rPr>
              <w:t>c/o International Expressive Arts Therapy Association</w:t>
            </w:r>
          </w:p>
          <w:p w14:paraId="0D36E173" w14:textId="77777777" w:rsidR="005D1662" w:rsidRPr="00FF6A52" w:rsidRDefault="00F90F59">
            <w:pPr>
              <w:widowControl w:val="0"/>
              <w:pBdr>
                <w:top w:val="nil"/>
                <w:left w:val="nil"/>
                <w:bottom w:val="nil"/>
                <w:right w:val="nil"/>
                <w:between w:val="nil"/>
              </w:pBdr>
              <w:spacing w:before="12" w:line="246" w:lineRule="auto"/>
              <w:ind w:right="21"/>
              <w:jc w:val="both"/>
              <w:rPr>
                <w:rFonts w:ascii="Arial Bold" w:eastAsia="Arial Bold" w:hAnsi="Arial Bold" w:cs="Arial Bold"/>
                <w:color w:val="000000"/>
              </w:rPr>
            </w:pPr>
            <w:r w:rsidRPr="00FF6A52">
              <w:rPr>
                <w:rFonts w:ascii="Arial Bold" w:eastAsia="Arial Bold" w:hAnsi="Arial Bold" w:cs="Arial Bold"/>
                <w:color w:val="000000"/>
              </w:rPr>
              <w:t>P.O Box 40707</w:t>
            </w:r>
          </w:p>
          <w:p w14:paraId="0D73B938" w14:textId="77777777" w:rsidR="005D1662" w:rsidRPr="00FF6A52" w:rsidRDefault="00F90F59">
            <w:pPr>
              <w:widowControl w:val="0"/>
              <w:pBdr>
                <w:top w:val="nil"/>
                <w:left w:val="nil"/>
                <w:bottom w:val="nil"/>
                <w:right w:val="nil"/>
                <w:between w:val="nil"/>
              </w:pBdr>
              <w:spacing w:before="12" w:line="246" w:lineRule="auto"/>
              <w:ind w:right="21"/>
              <w:jc w:val="both"/>
              <w:rPr>
                <w:rFonts w:ascii="Arial Bold" w:eastAsia="Arial Bold" w:hAnsi="Arial Bold" w:cs="Arial Bold"/>
                <w:color w:val="000000"/>
              </w:rPr>
            </w:pPr>
            <w:r w:rsidRPr="00FF6A52">
              <w:rPr>
                <w:rFonts w:ascii="Arial Bold" w:eastAsia="Arial Bold" w:hAnsi="Arial Bold" w:cs="Arial Bold"/>
                <w:color w:val="000000"/>
              </w:rPr>
              <w:t>San Francisco, CA 94140- 0707</w:t>
            </w:r>
          </w:p>
          <w:p w14:paraId="2B9554EA" w14:textId="77777777" w:rsidR="005D1662" w:rsidRPr="00FF6A52" w:rsidRDefault="00F90F59">
            <w:pPr>
              <w:widowControl w:val="0"/>
              <w:pBdr>
                <w:top w:val="nil"/>
                <w:left w:val="nil"/>
                <w:bottom w:val="nil"/>
                <w:right w:val="nil"/>
                <w:between w:val="nil"/>
              </w:pBdr>
              <w:spacing w:before="12" w:line="246" w:lineRule="auto"/>
              <w:ind w:right="21"/>
              <w:jc w:val="both"/>
              <w:rPr>
                <w:rFonts w:ascii="Arial" w:eastAsia="Arial" w:hAnsi="Arial" w:cs="Arial"/>
                <w:color w:val="000000"/>
              </w:rPr>
            </w:pPr>
            <w:r w:rsidRPr="00FF6A52">
              <w:rPr>
                <w:rFonts w:ascii="Arial Bold" w:eastAsia="Arial Bold" w:hAnsi="Arial Bold" w:cs="Arial Bold"/>
                <w:color w:val="000000"/>
              </w:rPr>
              <w:t>U.S.A.</w:t>
            </w:r>
          </w:p>
          <w:p w14:paraId="1AE757FF" w14:textId="77777777" w:rsidR="005D1662" w:rsidRPr="00FF6A52" w:rsidRDefault="005D1662">
            <w:pPr>
              <w:widowControl w:val="0"/>
              <w:pBdr>
                <w:top w:val="nil"/>
                <w:left w:val="nil"/>
                <w:bottom w:val="nil"/>
                <w:right w:val="nil"/>
                <w:between w:val="nil"/>
              </w:pBdr>
              <w:spacing w:after="240" w:line="246" w:lineRule="auto"/>
              <w:ind w:right="21"/>
              <w:jc w:val="center"/>
              <w:rPr>
                <w:rFonts w:ascii="Arial Bold" w:eastAsia="Arial Bold" w:hAnsi="Arial Bold" w:cs="Arial Bold"/>
                <w:color w:val="000000"/>
              </w:rPr>
            </w:pPr>
          </w:p>
        </w:tc>
      </w:tr>
    </w:tbl>
    <w:p w14:paraId="35813C67" w14:textId="77777777" w:rsidR="005D1662" w:rsidRDefault="00F90F59" w:rsidP="000B08B7">
      <w:pPr>
        <w:widowControl w:val="0"/>
        <w:pBdr>
          <w:top w:val="nil"/>
          <w:left w:val="nil"/>
          <w:bottom w:val="nil"/>
          <w:right w:val="nil"/>
          <w:between w:val="nil"/>
        </w:pBdr>
        <w:spacing w:before="5"/>
        <w:ind w:right="-650"/>
        <w:jc w:val="center"/>
        <w:rPr>
          <w:rFonts w:ascii="Arial" w:eastAsia="Arial" w:hAnsi="Arial" w:cs="Arial"/>
          <w:b/>
          <w:color w:val="000000"/>
          <w:sz w:val="28"/>
          <w:szCs w:val="28"/>
        </w:rPr>
      </w:pPr>
      <w:r>
        <w:rPr>
          <w:rFonts w:ascii="Arial" w:eastAsia="Arial" w:hAnsi="Arial" w:cs="Arial"/>
          <w:color w:val="000000"/>
        </w:rPr>
        <w:t xml:space="preserve">         </w:t>
      </w:r>
      <w:r>
        <w:rPr>
          <w:rFonts w:ascii="Arial Bold" w:eastAsia="Arial Bold" w:hAnsi="Arial Bold" w:cs="Arial Bold"/>
          <w:b/>
          <w:color w:val="7030A0"/>
          <w:sz w:val="28"/>
          <w:szCs w:val="28"/>
        </w:rPr>
        <w:t>HELPFUL DEFINITIONS AND CLARIFICATIONS FOR THE REAT APPLICATION PROCESS</w:t>
      </w:r>
    </w:p>
    <w:p w14:paraId="39F71688" w14:textId="77777777" w:rsidR="005D1662" w:rsidRDefault="00F90F59" w:rsidP="000B08B7">
      <w:pPr>
        <w:widowControl w:val="0"/>
        <w:pBdr>
          <w:top w:val="nil"/>
          <w:left w:val="nil"/>
          <w:bottom w:val="nil"/>
          <w:right w:val="nil"/>
          <w:between w:val="nil"/>
        </w:pBdr>
        <w:ind w:right="-650"/>
        <w:jc w:val="center"/>
        <w:rPr>
          <w:rFonts w:ascii="Arial" w:eastAsia="Arial" w:hAnsi="Arial" w:cs="Arial"/>
          <w:color w:val="000000"/>
          <w:sz w:val="24"/>
          <w:szCs w:val="24"/>
        </w:rPr>
      </w:pPr>
      <w:r>
        <w:rPr>
          <w:rFonts w:ascii="Arial" w:eastAsia="Arial" w:hAnsi="Arial" w:cs="Arial"/>
          <w:color w:val="000000"/>
          <w:sz w:val="24"/>
          <w:szCs w:val="24"/>
        </w:rPr>
        <w:t>(Document A)</w:t>
      </w:r>
    </w:p>
    <w:p w14:paraId="57283473" w14:textId="601BF23F" w:rsidR="005D1662" w:rsidRDefault="005D1662">
      <w:pPr>
        <w:widowControl w:val="0"/>
        <w:pBdr>
          <w:top w:val="nil"/>
          <w:left w:val="nil"/>
          <w:bottom w:val="nil"/>
          <w:right w:val="nil"/>
          <w:between w:val="nil"/>
        </w:pBdr>
        <w:spacing w:before="10"/>
        <w:ind w:right="21"/>
        <w:rPr>
          <w:rFonts w:ascii="Arial" w:eastAsia="Arial" w:hAnsi="Arial" w:cs="Arial"/>
          <w:b/>
          <w:color w:val="FF0000"/>
          <w:sz w:val="25"/>
          <w:szCs w:val="25"/>
        </w:rPr>
      </w:pPr>
    </w:p>
    <w:p w14:paraId="13D42A80" w14:textId="4D6F300A" w:rsidR="00395E25" w:rsidRPr="00395E25" w:rsidRDefault="00F90F59" w:rsidP="00395E25">
      <w:pPr>
        <w:widowControl w:val="0"/>
        <w:pBdr>
          <w:top w:val="nil"/>
          <w:left w:val="nil"/>
          <w:bottom w:val="nil"/>
          <w:right w:val="nil"/>
          <w:between w:val="nil"/>
        </w:pBdr>
        <w:spacing w:line="246" w:lineRule="auto"/>
        <w:ind w:right="-560"/>
        <w:jc w:val="center"/>
        <w:rPr>
          <w:rFonts w:ascii="Arial" w:eastAsia="Arial" w:hAnsi="Arial" w:cs="Arial"/>
          <w:color w:val="000000"/>
          <w:sz w:val="36"/>
          <w:szCs w:val="36"/>
        </w:rPr>
      </w:pPr>
      <w:r w:rsidRPr="00395E25">
        <w:rPr>
          <w:rFonts w:ascii="Arial" w:eastAsia="Arial" w:hAnsi="Arial" w:cs="Arial"/>
          <w:b/>
          <w:color w:val="414141"/>
          <w:sz w:val="36"/>
          <w:szCs w:val="36"/>
        </w:rPr>
        <w:t>Professional Expressive Arts Therapy Institute:</w:t>
      </w:r>
    </w:p>
    <w:p w14:paraId="3C70FFD6" w14:textId="194554D5" w:rsidR="005D1662" w:rsidRDefault="00F90F59" w:rsidP="00395E25">
      <w:pPr>
        <w:widowControl w:val="0"/>
        <w:pBdr>
          <w:top w:val="nil"/>
          <w:left w:val="nil"/>
          <w:bottom w:val="nil"/>
          <w:right w:val="nil"/>
          <w:between w:val="nil"/>
        </w:pBdr>
        <w:spacing w:line="246" w:lineRule="auto"/>
        <w:ind w:right="-560"/>
        <w:jc w:val="center"/>
        <w:rPr>
          <w:rFonts w:ascii="Arial" w:eastAsia="Arial" w:hAnsi="Arial" w:cs="Arial"/>
          <w:color w:val="000000"/>
          <w:sz w:val="24"/>
          <w:szCs w:val="24"/>
        </w:rPr>
      </w:pPr>
      <w:r>
        <w:rPr>
          <w:rFonts w:ascii="Arial" w:eastAsia="Arial" w:hAnsi="Arial" w:cs="Arial"/>
          <w:color w:val="000000"/>
          <w:sz w:val="24"/>
          <w:szCs w:val="24"/>
        </w:rPr>
        <w:t>a program which is conducted by a person(s) who:</w:t>
      </w:r>
    </w:p>
    <w:p w14:paraId="4BDED2C8" w14:textId="77777777" w:rsidR="000B08B7" w:rsidRDefault="000B08B7" w:rsidP="000B08B7">
      <w:pPr>
        <w:widowControl w:val="0"/>
        <w:pBdr>
          <w:top w:val="nil"/>
          <w:left w:val="nil"/>
          <w:bottom w:val="nil"/>
          <w:right w:val="nil"/>
          <w:between w:val="nil"/>
        </w:pBdr>
        <w:spacing w:line="246" w:lineRule="auto"/>
        <w:ind w:right="-560"/>
        <w:jc w:val="both"/>
        <w:rPr>
          <w:rFonts w:ascii="Arial" w:eastAsia="Arial" w:hAnsi="Arial" w:cs="Arial"/>
          <w:color w:val="000000"/>
          <w:sz w:val="24"/>
          <w:szCs w:val="24"/>
        </w:rPr>
      </w:pPr>
    </w:p>
    <w:tbl>
      <w:tblPr>
        <w:tblStyle w:val="af5"/>
        <w:tblW w:w="935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8647"/>
      </w:tblGrid>
      <w:tr w:rsidR="005D1662" w14:paraId="7E5D8C83" w14:textId="77777777" w:rsidTr="000B08B7">
        <w:tc>
          <w:tcPr>
            <w:tcW w:w="708" w:type="dxa"/>
            <w:shd w:val="clear" w:color="auto" w:fill="auto"/>
          </w:tcPr>
          <w:p w14:paraId="56138956" w14:textId="77777777" w:rsidR="005D1662" w:rsidRPr="000B08B7" w:rsidRDefault="00F90F59">
            <w:pPr>
              <w:widowControl w:val="0"/>
              <w:pBdr>
                <w:top w:val="nil"/>
                <w:left w:val="nil"/>
                <w:bottom w:val="nil"/>
                <w:right w:val="nil"/>
                <w:between w:val="nil"/>
              </w:pBdr>
              <w:spacing w:line="300" w:lineRule="auto"/>
              <w:ind w:right="21"/>
              <w:jc w:val="both"/>
              <w:rPr>
                <w:rFonts w:ascii="Arial" w:eastAsia="Arial" w:hAnsi="Arial" w:cs="Arial"/>
                <w:color w:val="000000"/>
                <w:sz w:val="22"/>
                <w:szCs w:val="22"/>
              </w:rPr>
            </w:pPr>
            <w:r w:rsidRPr="000B08B7">
              <w:rPr>
                <w:rFonts w:ascii="Arial" w:eastAsia="Arial" w:hAnsi="Arial" w:cs="Arial"/>
                <w:color w:val="000000"/>
                <w:sz w:val="22"/>
                <w:szCs w:val="22"/>
              </w:rPr>
              <w:t>1)</w:t>
            </w:r>
          </w:p>
        </w:tc>
        <w:tc>
          <w:tcPr>
            <w:tcW w:w="8647" w:type="dxa"/>
            <w:shd w:val="clear" w:color="auto" w:fill="auto"/>
          </w:tcPr>
          <w:p w14:paraId="2618E5C9" w14:textId="0C0E3336" w:rsidR="00C06203" w:rsidRPr="00C06203" w:rsidRDefault="00C06203" w:rsidP="00C06203">
            <w:pPr>
              <w:widowControl w:val="0"/>
              <w:spacing w:line="300" w:lineRule="auto"/>
              <w:ind w:right="21"/>
              <w:jc w:val="both"/>
              <w:rPr>
                <w:rFonts w:ascii="Arial" w:eastAsia="Arial" w:hAnsi="Arial" w:cs="Arial"/>
                <w:color w:val="000000"/>
                <w:sz w:val="22"/>
                <w:szCs w:val="22"/>
              </w:rPr>
            </w:pPr>
            <w:r w:rsidRPr="00C06203">
              <w:rPr>
                <w:rFonts w:ascii="Arial" w:eastAsia="Arial" w:hAnsi="Arial" w:cs="Arial"/>
                <w:color w:val="000000"/>
                <w:sz w:val="22"/>
                <w:szCs w:val="22"/>
              </w:rPr>
              <w:t>Was founded by or currently has courses/classes taught by a Registered Expressive Arts Therapist REAT® with IEATA and…</w:t>
            </w:r>
          </w:p>
          <w:p w14:paraId="468884DA" w14:textId="4C1283AB" w:rsidR="005D1662" w:rsidRPr="000B08B7" w:rsidRDefault="005D1662">
            <w:pPr>
              <w:widowControl w:val="0"/>
              <w:pBdr>
                <w:top w:val="nil"/>
                <w:left w:val="nil"/>
                <w:bottom w:val="nil"/>
                <w:right w:val="nil"/>
                <w:between w:val="nil"/>
              </w:pBdr>
              <w:spacing w:line="300" w:lineRule="auto"/>
              <w:ind w:right="21"/>
              <w:jc w:val="both"/>
              <w:rPr>
                <w:rFonts w:ascii="Arial" w:eastAsia="Arial" w:hAnsi="Arial" w:cs="Arial"/>
                <w:color w:val="000000"/>
                <w:sz w:val="22"/>
                <w:szCs w:val="22"/>
              </w:rPr>
            </w:pPr>
          </w:p>
        </w:tc>
      </w:tr>
      <w:tr w:rsidR="005D1662" w14:paraId="5C81D53C" w14:textId="77777777" w:rsidTr="000B08B7">
        <w:tc>
          <w:tcPr>
            <w:tcW w:w="708" w:type="dxa"/>
            <w:shd w:val="clear" w:color="auto" w:fill="auto"/>
          </w:tcPr>
          <w:p w14:paraId="65E47E51" w14:textId="77777777" w:rsidR="005D1662" w:rsidRPr="000B08B7" w:rsidRDefault="00F90F59">
            <w:pPr>
              <w:widowControl w:val="0"/>
              <w:pBdr>
                <w:top w:val="nil"/>
                <w:left w:val="nil"/>
                <w:bottom w:val="nil"/>
                <w:right w:val="nil"/>
                <w:between w:val="nil"/>
              </w:pBdr>
              <w:spacing w:line="300" w:lineRule="auto"/>
              <w:ind w:right="21"/>
              <w:jc w:val="both"/>
              <w:rPr>
                <w:rFonts w:ascii="Arial" w:eastAsia="Arial" w:hAnsi="Arial" w:cs="Arial"/>
                <w:color w:val="000000"/>
                <w:sz w:val="22"/>
                <w:szCs w:val="22"/>
              </w:rPr>
            </w:pPr>
            <w:r w:rsidRPr="000B08B7">
              <w:rPr>
                <w:rFonts w:ascii="Arial" w:eastAsia="Arial" w:hAnsi="Arial" w:cs="Arial"/>
                <w:color w:val="000000"/>
                <w:sz w:val="22"/>
                <w:szCs w:val="22"/>
              </w:rPr>
              <w:t>2)</w:t>
            </w:r>
          </w:p>
        </w:tc>
        <w:tc>
          <w:tcPr>
            <w:tcW w:w="8647" w:type="dxa"/>
            <w:shd w:val="clear" w:color="auto" w:fill="auto"/>
          </w:tcPr>
          <w:p w14:paraId="583B7522" w14:textId="0BFC3B7B" w:rsidR="00C06203" w:rsidRPr="00C06203" w:rsidRDefault="00C06203" w:rsidP="00C06203">
            <w:pPr>
              <w:widowControl w:val="0"/>
              <w:spacing w:line="300" w:lineRule="auto"/>
              <w:ind w:right="21"/>
              <w:jc w:val="both"/>
              <w:rPr>
                <w:rFonts w:ascii="Arial" w:eastAsia="Arial" w:hAnsi="Arial" w:cs="Arial"/>
                <w:color w:val="000000"/>
                <w:sz w:val="22"/>
                <w:szCs w:val="22"/>
              </w:rPr>
            </w:pPr>
            <w:r w:rsidRPr="00C06203">
              <w:rPr>
                <w:rFonts w:ascii="Arial" w:eastAsia="Arial" w:hAnsi="Arial" w:cs="Arial"/>
                <w:color w:val="000000"/>
                <w:sz w:val="22"/>
                <w:szCs w:val="22"/>
              </w:rPr>
              <w:t>Has facilitators/instructors who had training and experience as a creative or expressive arts therapist with equivalent qualifications set forth in IEATA's general registration Standards and Requirements of REAT®.</w:t>
            </w:r>
          </w:p>
          <w:p w14:paraId="09CEC5AB" w14:textId="1550FB9E" w:rsidR="005D1662" w:rsidRPr="000B08B7" w:rsidRDefault="005D1662">
            <w:pPr>
              <w:widowControl w:val="0"/>
              <w:pBdr>
                <w:top w:val="nil"/>
                <w:left w:val="nil"/>
                <w:bottom w:val="nil"/>
                <w:right w:val="nil"/>
                <w:between w:val="nil"/>
              </w:pBdr>
              <w:spacing w:line="300" w:lineRule="auto"/>
              <w:ind w:right="21"/>
              <w:jc w:val="both"/>
              <w:rPr>
                <w:rFonts w:ascii="Arial" w:eastAsia="Arial" w:hAnsi="Arial" w:cs="Arial"/>
                <w:color w:val="000000"/>
                <w:sz w:val="22"/>
                <w:szCs w:val="22"/>
              </w:rPr>
            </w:pPr>
          </w:p>
        </w:tc>
      </w:tr>
    </w:tbl>
    <w:p w14:paraId="7BDE4DC3" w14:textId="1E444D0C" w:rsidR="005D1662" w:rsidRDefault="005D1662">
      <w:pPr>
        <w:widowControl w:val="0"/>
        <w:pBdr>
          <w:top w:val="nil"/>
          <w:left w:val="nil"/>
          <w:bottom w:val="nil"/>
          <w:right w:val="nil"/>
          <w:between w:val="nil"/>
        </w:pBdr>
        <w:spacing w:line="80" w:lineRule="auto"/>
        <w:ind w:right="23"/>
        <w:jc w:val="both"/>
        <w:rPr>
          <w:rFonts w:ascii="Arial" w:eastAsia="Arial" w:hAnsi="Arial" w:cs="Arial"/>
          <w:color w:val="000000"/>
          <w:sz w:val="24"/>
          <w:szCs w:val="24"/>
        </w:rPr>
      </w:pPr>
    </w:p>
    <w:p w14:paraId="50EB0FD0" w14:textId="078A952C" w:rsidR="00395E25" w:rsidRDefault="00395E25" w:rsidP="00395E25">
      <w:pPr>
        <w:jc w:val="center"/>
        <w:rPr>
          <w:rFonts w:ascii="Arial" w:eastAsia="Arial" w:hAnsi="Arial" w:cs="Arial"/>
          <w:b/>
          <w:color w:val="414141"/>
          <w:sz w:val="40"/>
          <w:szCs w:val="40"/>
        </w:rPr>
      </w:pPr>
    </w:p>
    <w:p w14:paraId="442158AB" w14:textId="77777777" w:rsidR="00395E25" w:rsidRDefault="00395E25" w:rsidP="00395E25">
      <w:pPr>
        <w:jc w:val="center"/>
        <w:rPr>
          <w:rFonts w:ascii="Arial" w:eastAsia="Arial" w:hAnsi="Arial" w:cs="Arial"/>
          <w:b/>
          <w:color w:val="414141"/>
          <w:sz w:val="40"/>
          <w:szCs w:val="40"/>
        </w:rPr>
      </w:pPr>
    </w:p>
    <w:p w14:paraId="4EBD5356" w14:textId="1D1EDD6D" w:rsidR="00395E25" w:rsidRPr="00395E25" w:rsidRDefault="00395E25" w:rsidP="00395E25">
      <w:pPr>
        <w:jc w:val="center"/>
        <w:rPr>
          <w:rFonts w:ascii="Arial" w:eastAsia="Arial" w:hAnsi="Arial" w:cs="Arial"/>
          <w:b/>
          <w:color w:val="414141"/>
          <w:sz w:val="36"/>
          <w:szCs w:val="36"/>
        </w:rPr>
      </w:pPr>
      <w:r w:rsidRPr="00395E25">
        <w:rPr>
          <w:rFonts w:ascii="Arial" w:eastAsia="Arial" w:hAnsi="Arial" w:cs="Arial"/>
          <w:b/>
          <w:color w:val="414141"/>
          <w:sz w:val="36"/>
          <w:szCs w:val="36"/>
        </w:rPr>
        <w:t>REAT Supervision Standards and Requirements</w:t>
      </w:r>
    </w:p>
    <w:p w14:paraId="5032F7C9" w14:textId="77777777" w:rsidR="00395E25" w:rsidRDefault="00395E25" w:rsidP="00395E25">
      <w:pPr>
        <w:rPr>
          <w:rFonts w:ascii="Arial" w:eastAsia="Arial" w:hAnsi="Arial" w:cs="Arial"/>
          <w:b/>
          <w:sz w:val="30"/>
          <w:szCs w:val="30"/>
        </w:rPr>
      </w:pPr>
    </w:p>
    <w:p w14:paraId="4E58C94A" w14:textId="77777777" w:rsidR="00395E25" w:rsidRDefault="00395E25" w:rsidP="00395E25">
      <w:pPr>
        <w:rPr>
          <w:rFonts w:ascii="Arial" w:eastAsia="Arial" w:hAnsi="Arial" w:cs="Arial"/>
          <w:b/>
          <w:sz w:val="30"/>
          <w:szCs w:val="30"/>
        </w:rPr>
      </w:pPr>
    </w:p>
    <w:p w14:paraId="3F2EEB9B" w14:textId="77777777" w:rsidR="00395E25" w:rsidRDefault="00395E25" w:rsidP="00395E25">
      <w:pPr>
        <w:rPr>
          <w:rFonts w:ascii="Arial" w:eastAsia="Arial" w:hAnsi="Arial" w:cs="Arial"/>
          <w:b/>
          <w:sz w:val="30"/>
          <w:szCs w:val="30"/>
        </w:rPr>
      </w:pPr>
      <w:r>
        <w:rPr>
          <w:rFonts w:ascii="Arial" w:eastAsia="Arial" w:hAnsi="Arial" w:cs="Arial"/>
          <w:b/>
          <w:sz w:val="30"/>
          <w:szCs w:val="30"/>
        </w:rPr>
        <w:t>Description - Supervision</w:t>
      </w:r>
    </w:p>
    <w:p w14:paraId="06117D57" w14:textId="77777777" w:rsidR="00395E25" w:rsidRDefault="00395E25" w:rsidP="00395E25">
      <w:pPr>
        <w:rPr>
          <w:rFonts w:ascii="Arial" w:eastAsia="Arial" w:hAnsi="Arial" w:cs="Arial"/>
          <w:b/>
          <w:color w:val="414141"/>
          <w:sz w:val="30"/>
          <w:szCs w:val="30"/>
        </w:rPr>
      </w:pPr>
      <w:r>
        <w:rPr>
          <w:noProof/>
        </w:rPr>
        <mc:AlternateContent>
          <mc:Choice Requires="wps">
            <w:drawing>
              <wp:anchor distT="0" distB="0" distL="114300" distR="114300" simplePos="0" relativeHeight="251667456" behindDoc="0" locked="0" layoutInCell="1" hidden="0" allowOverlap="1" wp14:anchorId="2D859C46" wp14:editId="57D45340">
                <wp:simplePos x="0" y="0"/>
                <wp:positionH relativeFrom="column">
                  <wp:posOffset>-38099</wp:posOffset>
                </wp:positionH>
                <wp:positionV relativeFrom="paragraph">
                  <wp:posOffset>12700</wp:posOffset>
                </wp:positionV>
                <wp:extent cx="6555105" cy="55245"/>
                <wp:effectExtent l="0" t="0" r="0" b="0"/>
                <wp:wrapNone/>
                <wp:docPr id="1634994729" name="Rectangle 1634994729"/>
                <wp:cNvGraphicFramePr/>
                <a:graphic xmlns:a="http://schemas.openxmlformats.org/drawingml/2006/main">
                  <a:graphicData uri="http://schemas.microsoft.com/office/word/2010/wordprocessingShape">
                    <wps:wsp>
                      <wps:cNvSpPr/>
                      <wps:spPr>
                        <a:xfrm>
                          <a:off x="2073210" y="3757140"/>
                          <a:ext cx="6545580" cy="45720"/>
                        </a:xfrm>
                        <a:prstGeom prst="rect">
                          <a:avLst/>
                        </a:prstGeom>
                        <a:solidFill>
                          <a:schemeClr val="accent2"/>
                        </a:solidFill>
                        <a:ln>
                          <a:noFill/>
                        </a:ln>
                      </wps:spPr>
                      <wps:txbx>
                        <w:txbxContent>
                          <w:p w14:paraId="366968F5" w14:textId="77777777" w:rsidR="00395E25" w:rsidRDefault="00395E25" w:rsidP="00395E25">
                            <w:pPr>
                              <w:textDirection w:val="btLr"/>
                            </w:pPr>
                          </w:p>
                        </w:txbxContent>
                      </wps:txbx>
                      <wps:bodyPr spcFirstLastPara="1" wrap="square" lIns="91425" tIns="91425" rIns="91425" bIns="91425" anchor="ctr" anchorCtr="0">
                        <a:noAutofit/>
                      </wps:bodyPr>
                    </wps:wsp>
                  </a:graphicData>
                </a:graphic>
              </wp:anchor>
            </w:drawing>
          </mc:Choice>
          <mc:Fallback>
            <w:pict>
              <v:rect w14:anchorId="2D859C46" id="Rectangle 1634994729" o:spid="_x0000_s1033" style="position:absolute;margin-left:-3pt;margin-top:1pt;width:516.15pt;height:4.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" fillcolor="#c0504d [3205]" stroked="f">
                <v:textbox inset="2.53958mm,2.53958mm,2.53958mm,2.53958mm">
                  <w:txbxContent>
                    <w:p w14:paraId="366968F5" w14:textId="77777777" w:rsidR="00395E25" w:rsidRDefault="00395E25" w:rsidP="00395E25">
                      <w:pPr>
                        <w:textDirection w:val="btLr"/>
                      </w:pPr>
                    </w:p>
                  </w:txbxContent>
                </v:textbox>
              </v:rect>
            </w:pict>
          </mc:Fallback>
        </mc:AlternateContent>
      </w:r>
    </w:p>
    <w:p w14:paraId="680238E3" w14:textId="77777777" w:rsidR="00395E25" w:rsidRDefault="00395E25" w:rsidP="00395E25">
      <w:pPr>
        <w:rPr>
          <w:rFonts w:ascii="Arial" w:eastAsia="Arial" w:hAnsi="Arial" w:cs="Arial"/>
          <w:color w:val="434343"/>
          <w:sz w:val="24"/>
          <w:szCs w:val="24"/>
        </w:rPr>
      </w:pPr>
      <w:r>
        <w:rPr>
          <w:rFonts w:ascii="Arial" w:eastAsia="Arial" w:hAnsi="Arial" w:cs="Arial"/>
          <w:color w:val="434343"/>
          <w:sz w:val="24"/>
          <w:szCs w:val="24"/>
        </w:rPr>
        <w:t xml:space="preserve">Supervision is defined as direct contact with a supervisor for the purpose of reviewing therapeutic work either in an individual or group setting. Direct contact may be on-site or through video or audio with audiocassettes accompanied by transcripts of sessions. A ratio of ten hours of client contact to one hour of supervision is recommended. Supervision time includes time for reviewing work and giving feedback to </w:t>
      </w:r>
      <w:proofErr w:type="spellStart"/>
      <w:proofErr w:type="gramStart"/>
      <w:r>
        <w:rPr>
          <w:rFonts w:ascii="Arial" w:eastAsia="Arial" w:hAnsi="Arial" w:cs="Arial"/>
          <w:color w:val="434343"/>
          <w:sz w:val="24"/>
          <w:szCs w:val="24"/>
        </w:rPr>
        <w:t>supervisee</w:t>
      </w:r>
      <w:proofErr w:type="spellEnd"/>
      <w:proofErr w:type="gramEnd"/>
      <w:r>
        <w:rPr>
          <w:rFonts w:ascii="Arial" w:eastAsia="Arial" w:hAnsi="Arial" w:cs="Arial"/>
          <w:color w:val="434343"/>
          <w:sz w:val="24"/>
          <w:szCs w:val="24"/>
        </w:rPr>
        <w:t>.</w:t>
      </w:r>
    </w:p>
    <w:p w14:paraId="384D44D7" w14:textId="77777777" w:rsidR="00395E25" w:rsidRDefault="00395E25" w:rsidP="00395E25">
      <w:pPr>
        <w:rPr>
          <w:rFonts w:ascii="Arial" w:eastAsia="Arial" w:hAnsi="Arial" w:cs="Arial"/>
          <w:color w:val="434343"/>
          <w:sz w:val="24"/>
          <w:szCs w:val="24"/>
        </w:rPr>
      </w:pPr>
    </w:p>
    <w:p w14:paraId="0756C6EC" w14:textId="77777777" w:rsidR="00395E25" w:rsidRDefault="00395E25" w:rsidP="00395E25">
      <w:pPr>
        <w:rPr>
          <w:rFonts w:ascii="Arial" w:eastAsia="Arial" w:hAnsi="Arial" w:cs="Arial"/>
          <w:color w:val="434343"/>
          <w:sz w:val="24"/>
          <w:szCs w:val="24"/>
        </w:rPr>
      </w:pPr>
    </w:p>
    <w:p w14:paraId="271A04E8" w14:textId="77777777" w:rsidR="00395E25" w:rsidRDefault="00395E25" w:rsidP="00395E25">
      <w:pPr>
        <w:rPr>
          <w:rFonts w:ascii="Arial" w:eastAsia="Arial" w:hAnsi="Arial" w:cs="Arial"/>
          <w:b/>
          <w:sz w:val="30"/>
          <w:szCs w:val="30"/>
        </w:rPr>
      </w:pPr>
      <w:r>
        <w:rPr>
          <w:rFonts w:ascii="Arial" w:eastAsia="Arial" w:hAnsi="Arial" w:cs="Arial"/>
          <w:b/>
          <w:sz w:val="30"/>
          <w:szCs w:val="30"/>
        </w:rPr>
        <w:t>Update to Supervision Requirements – Effective January 1, 2025</w:t>
      </w:r>
    </w:p>
    <w:p w14:paraId="2C3B0276" w14:textId="77777777" w:rsidR="00395E25" w:rsidRDefault="00395E25" w:rsidP="00395E25">
      <w:pPr>
        <w:rPr>
          <w:rFonts w:ascii="Arial" w:eastAsia="Arial" w:hAnsi="Arial" w:cs="Arial"/>
          <w:sz w:val="27"/>
          <w:szCs w:val="27"/>
        </w:rPr>
      </w:pPr>
      <w:r>
        <w:rPr>
          <w:noProof/>
        </w:rPr>
        <mc:AlternateContent>
          <mc:Choice Requires="wps">
            <w:drawing>
              <wp:anchor distT="0" distB="0" distL="114300" distR="114300" simplePos="0" relativeHeight="251668480" behindDoc="0" locked="0" layoutInCell="1" hidden="0" allowOverlap="1" wp14:anchorId="2B7BCEAF" wp14:editId="6C776C04">
                <wp:simplePos x="0" y="0"/>
                <wp:positionH relativeFrom="column">
                  <wp:posOffset>-12699</wp:posOffset>
                </wp:positionH>
                <wp:positionV relativeFrom="paragraph">
                  <wp:posOffset>38100</wp:posOffset>
                </wp:positionV>
                <wp:extent cx="6555105" cy="55245"/>
                <wp:effectExtent l="0" t="0" r="0" b="0"/>
                <wp:wrapNone/>
                <wp:docPr id="1634994726" name="Rectangle 1634994726"/>
                <wp:cNvGraphicFramePr/>
                <a:graphic xmlns:a="http://schemas.openxmlformats.org/drawingml/2006/main">
                  <a:graphicData uri="http://schemas.microsoft.com/office/word/2010/wordprocessingShape">
                    <wps:wsp>
                      <wps:cNvSpPr/>
                      <wps:spPr>
                        <a:xfrm>
                          <a:off x="2073210" y="3757140"/>
                          <a:ext cx="6545580" cy="45720"/>
                        </a:xfrm>
                        <a:prstGeom prst="rect">
                          <a:avLst/>
                        </a:prstGeom>
                        <a:solidFill>
                          <a:schemeClr val="accent2"/>
                        </a:solidFill>
                        <a:ln>
                          <a:noFill/>
                        </a:ln>
                      </wps:spPr>
                      <wps:txbx>
                        <w:txbxContent>
                          <w:p w14:paraId="776A270C" w14:textId="77777777" w:rsidR="00395E25" w:rsidRDefault="00395E25" w:rsidP="00395E25">
                            <w:pPr>
                              <w:textDirection w:val="btLr"/>
                            </w:pPr>
                          </w:p>
                        </w:txbxContent>
                      </wps:txbx>
                      <wps:bodyPr spcFirstLastPara="1" wrap="square" lIns="91425" tIns="91425" rIns="91425" bIns="91425" anchor="ctr" anchorCtr="0">
                        <a:noAutofit/>
                      </wps:bodyPr>
                    </wps:wsp>
                  </a:graphicData>
                </a:graphic>
              </wp:anchor>
            </w:drawing>
          </mc:Choice>
          <mc:Fallback>
            <w:pict>
              <v:rect w14:anchorId="2B7BCEAF" id="Rectangle 1634994726" o:spid="_x0000_s1034" style="position:absolute;margin-left:-1pt;margin-top:3pt;width:516.15pt;height:4.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" fillcolor="#c0504d [3205]" stroked="f">
                <v:textbox inset="2.53958mm,2.53958mm,2.53958mm,2.53958mm">
                  <w:txbxContent>
                    <w:p w14:paraId="776A270C" w14:textId="77777777" w:rsidR="00395E25" w:rsidRDefault="00395E25" w:rsidP="00395E25">
                      <w:pPr>
                        <w:textDirection w:val="btLr"/>
                      </w:pPr>
                    </w:p>
                  </w:txbxContent>
                </v:textbox>
              </v:rect>
            </w:pict>
          </mc:Fallback>
        </mc:AlternateContent>
      </w:r>
    </w:p>
    <w:p w14:paraId="6EDA3BF6" w14:textId="77777777" w:rsidR="00395E25" w:rsidRDefault="00395E25" w:rsidP="00395E25">
      <w:pPr>
        <w:rPr>
          <w:rFonts w:ascii="Arial" w:eastAsia="Arial" w:hAnsi="Arial" w:cs="Arial"/>
          <w:b/>
          <w:color w:val="434343"/>
          <w:sz w:val="26"/>
          <w:szCs w:val="26"/>
        </w:rPr>
      </w:pPr>
      <w:r>
        <w:rPr>
          <w:rFonts w:ascii="Arial" w:eastAsia="Arial" w:hAnsi="Arial" w:cs="Arial"/>
          <w:b/>
          <w:color w:val="434343"/>
          <w:sz w:val="26"/>
          <w:szCs w:val="26"/>
        </w:rPr>
        <w:t>By January 1, 2025:</w:t>
      </w:r>
    </w:p>
    <w:p w14:paraId="453B3711" w14:textId="77777777" w:rsidR="00395E25" w:rsidRDefault="00395E25" w:rsidP="00395E25">
      <w:pPr>
        <w:numPr>
          <w:ilvl w:val="0"/>
          <w:numId w:val="6"/>
        </w:numPr>
        <w:pBdr>
          <w:top w:val="nil"/>
          <w:left w:val="nil"/>
          <w:bottom w:val="nil"/>
          <w:right w:val="nil"/>
          <w:between w:val="nil"/>
        </w:pBdr>
        <w:rPr>
          <w:rFonts w:ascii="Arial" w:eastAsia="Arial" w:hAnsi="Arial" w:cs="Arial"/>
          <w:color w:val="434343"/>
          <w:sz w:val="26"/>
          <w:szCs w:val="26"/>
        </w:rPr>
      </w:pPr>
      <w:r>
        <w:rPr>
          <w:rFonts w:ascii="Arial" w:eastAsia="Arial" w:hAnsi="Arial" w:cs="Arial"/>
          <w:color w:val="434343"/>
          <w:sz w:val="26"/>
          <w:szCs w:val="26"/>
        </w:rPr>
        <w:t xml:space="preserve">50% of supervision Postgraduate, must be provided by a </w:t>
      </w:r>
      <w:proofErr w:type="gramStart"/>
      <w:r>
        <w:rPr>
          <w:rFonts w:ascii="Arial" w:eastAsia="Arial" w:hAnsi="Arial" w:cs="Arial"/>
          <w:color w:val="434343"/>
          <w:sz w:val="26"/>
          <w:szCs w:val="26"/>
        </w:rPr>
        <w:t>REAT</w:t>
      </w:r>
      <w:proofErr w:type="gramEnd"/>
    </w:p>
    <w:p w14:paraId="0BBC53D5" w14:textId="77777777" w:rsidR="00395E25" w:rsidRDefault="00395E25" w:rsidP="00395E25">
      <w:pPr>
        <w:numPr>
          <w:ilvl w:val="0"/>
          <w:numId w:val="6"/>
        </w:numPr>
        <w:pBdr>
          <w:top w:val="nil"/>
          <w:left w:val="nil"/>
          <w:bottom w:val="nil"/>
          <w:right w:val="nil"/>
          <w:between w:val="nil"/>
        </w:pBdr>
        <w:rPr>
          <w:rFonts w:ascii="Arial" w:eastAsia="Arial" w:hAnsi="Arial" w:cs="Arial"/>
          <w:color w:val="434343"/>
          <w:sz w:val="26"/>
          <w:szCs w:val="26"/>
        </w:rPr>
      </w:pPr>
      <w:r>
        <w:rPr>
          <w:rFonts w:ascii="Arial" w:eastAsia="Arial" w:hAnsi="Arial" w:cs="Arial"/>
          <w:color w:val="434343"/>
          <w:sz w:val="26"/>
          <w:szCs w:val="26"/>
        </w:rPr>
        <w:t xml:space="preserve">the remaining 50% may be by another approved supervisor registered in one of the creative arts therapies. </w:t>
      </w:r>
    </w:p>
    <w:p w14:paraId="52E8BEE3" w14:textId="77777777" w:rsidR="00395E25" w:rsidRDefault="00395E25" w:rsidP="00395E25">
      <w:pPr>
        <w:ind w:left="75"/>
        <w:rPr>
          <w:rFonts w:ascii="Arial" w:eastAsia="Arial" w:hAnsi="Arial" w:cs="Arial"/>
          <w:color w:val="434343"/>
          <w:sz w:val="26"/>
          <w:szCs w:val="26"/>
        </w:rPr>
      </w:pPr>
    </w:p>
    <w:p w14:paraId="45EFE042" w14:textId="77777777" w:rsidR="00395E25" w:rsidRDefault="00395E25" w:rsidP="00395E25">
      <w:pPr>
        <w:ind w:left="75"/>
        <w:rPr>
          <w:rFonts w:ascii="Arial" w:eastAsia="Arial" w:hAnsi="Arial" w:cs="Arial"/>
          <w:i/>
          <w:color w:val="434343"/>
          <w:sz w:val="26"/>
          <w:szCs w:val="26"/>
        </w:rPr>
      </w:pPr>
      <w:r>
        <w:rPr>
          <w:rFonts w:ascii="Arial" w:eastAsia="Arial" w:hAnsi="Arial" w:cs="Arial"/>
          <w:i/>
          <w:color w:val="434343"/>
          <w:sz w:val="26"/>
          <w:szCs w:val="26"/>
        </w:rPr>
        <w:t>(Exceptions may be approved on a case-by-case basis for supervision beginning prior to December 31, 2024).</w:t>
      </w:r>
    </w:p>
    <w:p w14:paraId="3108F425" w14:textId="77777777" w:rsidR="00395E25" w:rsidRDefault="00395E25" w:rsidP="00395E25">
      <w:pPr>
        <w:ind w:left="75"/>
        <w:rPr>
          <w:rFonts w:ascii="Arial" w:eastAsia="Arial" w:hAnsi="Arial" w:cs="Arial"/>
          <w:i/>
          <w:color w:val="434343"/>
          <w:sz w:val="26"/>
          <w:szCs w:val="26"/>
        </w:rPr>
      </w:pPr>
    </w:p>
    <w:p w14:paraId="4F6974F2" w14:textId="77777777" w:rsidR="00395E25" w:rsidRDefault="00395E25" w:rsidP="00395E25">
      <w:pPr>
        <w:ind w:left="75"/>
        <w:rPr>
          <w:rFonts w:ascii="Arial" w:eastAsia="Arial" w:hAnsi="Arial" w:cs="Arial"/>
          <w:i/>
          <w:color w:val="434343"/>
          <w:sz w:val="26"/>
          <w:szCs w:val="26"/>
        </w:rPr>
      </w:pPr>
    </w:p>
    <w:p w14:paraId="1E7B1CFE" w14:textId="77777777" w:rsidR="00395E25" w:rsidRDefault="00395E25" w:rsidP="00395E25">
      <w:pPr>
        <w:rPr>
          <w:rFonts w:ascii="Arial" w:eastAsia="Arial" w:hAnsi="Arial" w:cs="Arial"/>
          <w:color w:val="434343"/>
          <w:sz w:val="24"/>
          <w:szCs w:val="24"/>
        </w:rPr>
      </w:pPr>
    </w:p>
    <w:p w14:paraId="74140E04" w14:textId="77777777" w:rsidR="00395E25" w:rsidRDefault="00395E25" w:rsidP="00395E25">
      <w:pPr>
        <w:rPr>
          <w:rFonts w:ascii="Arial" w:eastAsia="Arial" w:hAnsi="Arial" w:cs="Arial"/>
          <w:b/>
          <w:sz w:val="30"/>
          <w:szCs w:val="30"/>
        </w:rPr>
      </w:pPr>
    </w:p>
    <w:p w14:paraId="406AB62D" w14:textId="77777777" w:rsidR="00395E25" w:rsidRDefault="00395E25" w:rsidP="00395E25">
      <w:pPr>
        <w:rPr>
          <w:rFonts w:ascii="Arial" w:eastAsia="Arial" w:hAnsi="Arial" w:cs="Arial"/>
          <w:b/>
          <w:sz w:val="30"/>
          <w:szCs w:val="30"/>
        </w:rPr>
      </w:pPr>
      <w:r>
        <w:rPr>
          <w:rFonts w:ascii="Arial" w:eastAsia="Arial" w:hAnsi="Arial" w:cs="Arial"/>
          <w:b/>
          <w:sz w:val="30"/>
          <w:szCs w:val="30"/>
        </w:rPr>
        <w:t>Supervisor Qualifications - REAT</w:t>
      </w:r>
    </w:p>
    <w:p w14:paraId="58DBA69A" w14:textId="77777777" w:rsidR="00395E25" w:rsidRDefault="00395E25" w:rsidP="00395E25">
      <w:pPr>
        <w:rPr>
          <w:rFonts w:ascii="Arial" w:eastAsia="Arial" w:hAnsi="Arial" w:cs="Arial"/>
          <w:b/>
          <w:sz w:val="29"/>
          <w:szCs w:val="29"/>
        </w:rPr>
      </w:pPr>
      <w:r>
        <w:rPr>
          <w:noProof/>
        </w:rPr>
        <mc:AlternateContent>
          <mc:Choice Requires="wps">
            <w:drawing>
              <wp:anchor distT="0" distB="0" distL="114300" distR="114300" simplePos="0" relativeHeight="251669504" behindDoc="0" locked="0" layoutInCell="1" hidden="0" allowOverlap="1" wp14:anchorId="02545A38" wp14:editId="1209AD6C">
                <wp:simplePos x="0" y="0"/>
                <wp:positionH relativeFrom="column">
                  <wp:posOffset>-25399</wp:posOffset>
                </wp:positionH>
                <wp:positionV relativeFrom="paragraph">
                  <wp:posOffset>12700</wp:posOffset>
                </wp:positionV>
                <wp:extent cx="6555105" cy="55245"/>
                <wp:effectExtent l="0" t="0" r="0" b="0"/>
                <wp:wrapNone/>
                <wp:docPr id="1634994725" name="Rectangle 1634994725"/>
                <wp:cNvGraphicFramePr/>
                <a:graphic xmlns:a="http://schemas.openxmlformats.org/drawingml/2006/main">
                  <a:graphicData uri="http://schemas.microsoft.com/office/word/2010/wordprocessingShape">
                    <wps:wsp>
                      <wps:cNvSpPr/>
                      <wps:spPr>
                        <a:xfrm>
                          <a:off x="2073210" y="3757140"/>
                          <a:ext cx="6545580" cy="45720"/>
                        </a:xfrm>
                        <a:prstGeom prst="rect">
                          <a:avLst/>
                        </a:prstGeom>
                        <a:solidFill>
                          <a:schemeClr val="accent2"/>
                        </a:solidFill>
                        <a:ln>
                          <a:noFill/>
                        </a:ln>
                      </wps:spPr>
                      <wps:txbx>
                        <w:txbxContent>
                          <w:p w14:paraId="59FCD782" w14:textId="77777777" w:rsidR="00395E25" w:rsidRDefault="00395E25" w:rsidP="00395E25">
                            <w:pPr>
                              <w:textDirection w:val="btLr"/>
                            </w:pPr>
                          </w:p>
                        </w:txbxContent>
                      </wps:txbx>
                      <wps:bodyPr spcFirstLastPara="1" wrap="square" lIns="91425" tIns="91425" rIns="91425" bIns="91425" anchor="ctr" anchorCtr="0">
                        <a:noAutofit/>
                      </wps:bodyPr>
                    </wps:wsp>
                  </a:graphicData>
                </a:graphic>
              </wp:anchor>
            </w:drawing>
          </mc:Choice>
          <mc:Fallback>
            <w:pict>
              <v:rect w14:anchorId="02545A38" id="Rectangle 1634994725" o:spid="_x0000_s1035" style="position:absolute;margin-left:-2pt;margin-top:1pt;width:516.15pt;height:4.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" fillcolor="#c0504d [3205]" stroked="f">
                <v:textbox inset="2.53958mm,2.53958mm,2.53958mm,2.53958mm">
                  <w:txbxContent>
                    <w:p w14:paraId="59FCD782" w14:textId="77777777" w:rsidR="00395E25" w:rsidRDefault="00395E25" w:rsidP="00395E25">
                      <w:pPr>
                        <w:textDirection w:val="btLr"/>
                      </w:pPr>
                    </w:p>
                  </w:txbxContent>
                </v:textbox>
              </v:rect>
            </w:pict>
          </mc:Fallback>
        </mc:AlternateContent>
      </w:r>
    </w:p>
    <w:p w14:paraId="7D933C01" w14:textId="77777777" w:rsidR="00395E25" w:rsidRDefault="00395E25" w:rsidP="00395E25">
      <w:pPr>
        <w:rPr>
          <w:rFonts w:ascii="Arial" w:eastAsia="Arial" w:hAnsi="Arial" w:cs="Arial"/>
          <w:color w:val="434343"/>
          <w:sz w:val="24"/>
          <w:szCs w:val="24"/>
        </w:rPr>
      </w:pPr>
      <w:r>
        <w:rPr>
          <w:rFonts w:ascii="Arial" w:eastAsia="Arial" w:hAnsi="Arial" w:cs="Arial"/>
          <w:color w:val="434343"/>
          <w:sz w:val="24"/>
          <w:szCs w:val="24"/>
        </w:rPr>
        <w:t xml:space="preserve">It is strongly urged that an individual conducting supervision as defined above, should be a REAT. "Distant supervision" may be conducted as explained in the above paragraph. A list of REATs may be obtained by visiting our </w:t>
      </w:r>
      <w:hyperlink r:id="rId29" w:anchor="/">
        <w:r>
          <w:rPr>
            <w:rFonts w:ascii="Arial" w:eastAsia="Arial" w:hAnsi="Arial" w:cs="Arial"/>
            <w:color w:val="0000FF"/>
            <w:sz w:val="24"/>
            <w:szCs w:val="24"/>
            <w:u w:val="single"/>
          </w:rPr>
          <w:t>REAT Supervisor Directory</w:t>
        </w:r>
      </w:hyperlink>
      <w:r>
        <w:rPr>
          <w:rFonts w:ascii="Arial" w:eastAsia="Arial" w:hAnsi="Arial" w:cs="Arial"/>
          <w:color w:val="434343"/>
          <w:sz w:val="24"/>
          <w:szCs w:val="24"/>
        </w:rPr>
        <w:t xml:space="preserve">.  If you are having problems finding </w:t>
      </w:r>
      <w:proofErr w:type="gramStart"/>
      <w:r>
        <w:rPr>
          <w:rFonts w:ascii="Arial" w:eastAsia="Arial" w:hAnsi="Arial" w:cs="Arial"/>
          <w:color w:val="434343"/>
          <w:sz w:val="24"/>
          <w:szCs w:val="24"/>
        </w:rPr>
        <w:t>someone</w:t>
      </w:r>
      <w:proofErr w:type="gramEnd"/>
      <w:r>
        <w:rPr>
          <w:rFonts w:ascii="Arial" w:eastAsia="Arial" w:hAnsi="Arial" w:cs="Arial"/>
          <w:color w:val="434343"/>
          <w:sz w:val="24"/>
          <w:szCs w:val="24"/>
        </w:rPr>
        <w:t xml:space="preserve"> please email us at </w:t>
      </w:r>
      <w:hyperlink r:id="rId30">
        <w:r>
          <w:rPr>
            <w:rFonts w:ascii="Arial" w:eastAsia="Arial" w:hAnsi="Arial" w:cs="Arial"/>
            <w:color w:val="0000FF"/>
            <w:sz w:val="24"/>
            <w:szCs w:val="24"/>
            <w:u w:val="single"/>
          </w:rPr>
          <w:t>reat@ieata.org</w:t>
        </w:r>
      </w:hyperlink>
      <w:r>
        <w:rPr>
          <w:rFonts w:ascii="Arial" w:eastAsia="Arial" w:hAnsi="Arial" w:cs="Arial"/>
          <w:color w:val="434343"/>
          <w:sz w:val="24"/>
          <w:szCs w:val="24"/>
        </w:rPr>
        <w:t xml:space="preserve"> or by calling us at +1 (415) 487-0698 (U.S.A.). </w:t>
      </w:r>
    </w:p>
    <w:p w14:paraId="1471FF4E" w14:textId="77777777" w:rsidR="00395E25" w:rsidRDefault="00395E25" w:rsidP="00395E25">
      <w:pPr>
        <w:rPr>
          <w:rFonts w:ascii="Arial" w:eastAsia="Arial" w:hAnsi="Arial" w:cs="Arial"/>
          <w:color w:val="434343"/>
          <w:sz w:val="24"/>
          <w:szCs w:val="24"/>
        </w:rPr>
      </w:pPr>
    </w:p>
    <w:p w14:paraId="745C206F" w14:textId="77777777" w:rsidR="00395E25" w:rsidRDefault="00395E25" w:rsidP="00395E25">
      <w:pPr>
        <w:rPr>
          <w:rFonts w:ascii="Arial" w:eastAsia="Arial" w:hAnsi="Arial" w:cs="Arial"/>
          <w:color w:val="434343"/>
          <w:sz w:val="24"/>
          <w:szCs w:val="24"/>
        </w:rPr>
      </w:pPr>
    </w:p>
    <w:p w14:paraId="0D553F02" w14:textId="77777777" w:rsidR="00395E25" w:rsidRDefault="00395E25" w:rsidP="00395E25">
      <w:pPr>
        <w:rPr>
          <w:rFonts w:ascii="Arial" w:eastAsia="Arial" w:hAnsi="Arial" w:cs="Arial"/>
          <w:b/>
          <w:color w:val="434343"/>
          <w:sz w:val="24"/>
          <w:szCs w:val="24"/>
        </w:rPr>
      </w:pPr>
      <w:r>
        <w:rPr>
          <w:rFonts w:ascii="Arial" w:eastAsia="Arial" w:hAnsi="Arial" w:cs="Arial"/>
          <w:b/>
          <w:color w:val="434343"/>
          <w:sz w:val="24"/>
          <w:szCs w:val="24"/>
        </w:rPr>
        <w:t>Qualifications of REAT Supervisor (Effective 4/1/24):</w:t>
      </w:r>
    </w:p>
    <w:p w14:paraId="1A5EECCC" w14:textId="77777777" w:rsidR="00395E25" w:rsidRDefault="00395E25" w:rsidP="00395E25">
      <w:pPr>
        <w:rPr>
          <w:rFonts w:ascii="Arial" w:eastAsia="Arial" w:hAnsi="Arial" w:cs="Arial"/>
          <w:color w:val="434343"/>
          <w:sz w:val="24"/>
          <w:szCs w:val="24"/>
        </w:rPr>
      </w:pPr>
      <w:r>
        <w:rPr>
          <w:rFonts w:ascii="Arial" w:eastAsia="Arial" w:hAnsi="Arial" w:cs="Arial"/>
          <w:color w:val="434343"/>
          <w:sz w:val="24"/>
          <w:szCs w:val="24"/>
        </w:rPr>
        <w:t>A REAT that has practiced for at least one year.</w:t>
      </w:r>
    </w:p>
    <w:p w14:paraId="46AF0302" w14:textId="77777777" w:rsidR="00395E25" w:rsidRDefault="00395E25" w:rsidP="00395E25">
      <w:pPr>
        <w:rPr>
          <w:rFonts w:ascii="Arial" w:eastAsia="Arial" w:hAnsi="Arial" w:cs="Arial"/>
          <w:color w:val="434343"/>
          <w:sz w:val="24"/>
          <w:szCs w:val="24"/>
        </w:rPr>
      </w:pPr>
    </w:p>
    <w:p w14:paraId="431346B5" w14:textId="77777777" w:rsidR="00395E25" w:rsidRDefault="00395E25" w:rsidP="00395E25">
      <w:pPr>
        <w:rPr>
          <w:rFonts w:ascii="Arial" w:eastAsia="Arial" w:hAnsi="Arial" w:cs="Arial"/>
          <w:b/>
          <w:sz w:val="30"/>
          <w:szCs w:val="30"/>
        </w:rPr>
      </w:pPr>
    </w:p>
    <w:p w14:paraId="558C6592" w14:textId="77777777" w:rsidR="00395E25" w:rsidRDefault="00395E25" w:rsidP="00395E25">
      <w:pPr>
        <w:rPr>
          <w:rFonts w:ascii="Arial" w:eastAsia="Arial" w:hAnsi="Arial" w:cs="Arial"/>
          <w:b/>
          <w:sz w:val="30"/>
          <w:szCs w:val="30"/>
        </w:rPr>
      </w:pPr>
      <w:r>
        <w:rPr>
          <w:rFonts w:ascii="Arial" w:eastAsia="Arial" w:hAnsi="Arial" w:cs="Arial"/>
          <w:b/>
          <w:sz w:val="30"/>
          <w:szCs w:val="30"/>
        </w:rPr>
        <w:t>Supervisor Qualifications – Non-REAT</w:t>
      </w:r>
    </w:p>
    <w:p w14:paraId="06216763" w14:textId="77777777" w:rsidR="00395E25" w:rsidRDefault="00395E25" w:rsidP="00395E25">
      <w:pPr>
        <w:rPr>
          <w:rFonts w:ascii="Arial" w:eastAsia="Arial" w:hAnsi="Arial" w:cs="Arial"/>
          <w:b/>
          <w:sz w:val="27"/>
          <w:szCs w:val="27"/>
        </w:rPr>
      </w:pPr>
      <w:r>
        <w:rPr>
          <w:noProof/>
        </w:rPr>
        <mc:AlternateContent>
          <mc:Choice Requires="wps">
            <w:drawing>
              <wp:anchor distT="0" distB="0" distL="114300" distR="114300" simplePos="0" relativeHeight="251670528" behindDoc="0" locked="0" layoutInCell="1" hidden="0" allowOverlap="1" wp14:anchorId="530C190D" wp14:editId="770E3ABA">
                <wp:simplePos x="0" y="0"/>
                <wp:positionH relativeFrom="column">
                  <wp:posOffset>-12699</wp:posOffset>
                </wp:positionH>
                <wp:positionV relativeFrom="paragraph">
                  <wp:posOffset>25400</wp:posOffset>
                </wp:positionV>
                <wp:extent cx="6555105" cy="55245"/>
                <wp:effectExtent l="0" t="0" r="0" b="0"/>
                <wp:wrapNone/>
                <wp:docPr id="1634994728" name="Rectangle 1634994728"/>
                <wp:cNvGraphicFramePr/>
                <a:graphic xmlns:a="http://schemas.openxmlformats.org/drawingml/2006/main">
                  <a:graphicData uri="http://schemas.microsoft.com/office/word/2010/wordprocessingShape">
                    <wps:wsp>
                      <wps:cNvSpPr/>
                      <wps:spPr>
                        <a:xfrm>
                          <a:off x="2073210" y="3757140"/>
                          <a:ext cx="6545580" cy="45720"/>
                        </a:xfrm>
                        <a:prstGeom prst="rect">
                          <a:avLst/>
                        </a:prstGeom>
                        <a:solidFill>
                          <a:schemeClr val="accent2"/>
                        </a:solidFill>
                        <a:ln>
                          <a:noFill/>
                        </a:ln>
                      </wps:spPr>
                      <wps:txbx>
                        <w:txbxContent>
                          <w:p w14:paraId="7D4D321D" w14:textId="77777777" w:rsidR="00395E25" w:rsidRDefault="00395E25" w:rsidP="00395E25">
                            <w:pPr>
                              <w:textDirection w:val="btLr"/>
                            </w:pPr>
                          </w:p>
                        </w:txbxContent>
                      </wps:txbx>
                      <wps:bodyPr spcFirstLastPara="1" wrap="square" lIns="91425" tIns="91425" rIns="91425" bIns="91425" anchor="ctr" anchorCtr="0">
                        <a:noAutofit/>
                      </wps:bodyPr>
                    </wps:wsp>
                  </a:graphicData>
                </a:graphic>
              </wp:anchor>
            </w:drawing>
          </mc:Choice>
          <mc:Fallback>
            <w:pict>
              <v:rect w14:anchorId="530C190D" id="Rectangle 1634994728" o:spid="_x0000_s1036" style="position:absolute;margin-left:-1pt;margin-top:2pt;width:516.15pt;height:4.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" fillcolor="#c0504d [3205]" stroked="f">
                <v:textbox inset="2.53958mm,2.53958mm,2.53958mm,2.53958mm">
                  <w:txbxContent>
                    <w:p w14:paraId="7D4D321D" w14:textId="77777777" w:rsidR="00395E25" w:rsidRDefault="00395E25" w:rsidP="00395E25">
                      <w:pPr>
                        <w:textDirection w:val="btLr"/>
                      </w:pPr>
                    </w:p>
                  </w:txbxContent>
                </v:textbox>
              </v:rect>
            </w:pict>
          </mc:Fallback>
        </mc:AlternateContent>
      </w:r>
    </w:p>
    <w:p w14:paraId="0AF26E41" w14:textId="6A896112" w:rsidR="00395E25" w:rsidRPr="00395E25" w:rsidRDefault="00395E25" w:rsidP="00395E25">
      <w:pPr>
        <w:rPr>
          <w:rFonts w:ascii="Arial" w:eastAsia="Arial" w:hAnsi="Arial" w:cs="Arial"/>
          <w:color w:val="434343"/>
          <w:sz w:val="24"/>
          <w:szCs w:val="24"/>
        </w:rPr>
      </w:pPr>
      <w:r>
        <w:rPr>
          <w:rFonts w:ascii="Arial" w:eastAsia="Arial" w:hAnsi="Arial" w:cs="Arial"/>
          <w:color w:val="434343"/>
          <w:sz w:val="24"/>
          <w:szCs w:val="24"/>
        </w:rPr>
        <w:t>If access to a REAT is impossible, a case-by-case evaluation of another supervisor will be made by the Professional Standards Committee for Expressive Arts Therapists, prior to their submission of an application, at the applicant's or supervisor’s request.</w:t>
      </w:r>
    </w:p>
    <w:p w14:paraId="117C61EC" w14:textId="77777777" w:rsidR="00395E25" w:rsidRDefault="00395E25" w:rsidP="00395E25">
      <w:pPr>
        <w:rPr>
          <w:rFonts w:ascii="Arial" w:eastAsia="Arial" w:hAnsi="Arial" w:cs="Arial"/>
          <w:b/>
          <w:color w:val="434343"/>
          <w:sz w:val="24"/>
          <w:szCs w:val="24"/>
        </w:rPr>
      </w:pPr>
    </w:p>
    <w:p w14:paraId="6BC557F3" w14:textId="77777777" w:rsidR="00395E25" w:rsidRDefault="00395E25" w:rsidP="00395E25">
      <w:pPr>
        <w:rPr>
          <w:rFonts w:ascii="Arial" w:eastAsia="Arial" w:hAnsi="Arial" w:cs="Arial"/>
          <w:b/>
          <w:color w:val="434343"/>
          <w:sz w:val="24"/>
          <w:szCs w:val="24"/>
        </w:rPr>
      </w:pPr>
      <w:r>
        <w:rPr>
          <w:rFonts w:ascii="Arial" w:eastAsia="Arial" w:hAnsi="Arial" w:cs="Arial"/>
          <w:b/>
          <w:color w:val="434343"/>
          <w:sz w:val="24"/>
          <w:szCs w:val="24"/>
        </w:rPr>
        <w:t>Qualifications of Non-REAT Supervisor (Effective 4/1/24):</w:t>
      </w:r>
    </w:p>
    <w:p w14:paraId="0CCBEE7B" w14:textId="77777777" w:rsidR="00395E25" w:rsidRDefault="00395E25" w:rsidP="00395E25">
      <w:pPr>
        <w:rPr>
          <w:rFonts w:ascii="Arial" w:eastAsia="Arial" w:hAnsi="Arial" w:cs="Arial"/>
          <w:color w:val="434343"/>
          <w:sz w:val="24"/>
          <w:szCs w:val="24"/>
        </w:rPr>
      </w:pPr>
      <w:r>
        <w:rPr>
          <w:rFonts w:ascii="Arial" w:eastAsia="Arial" w:hAnsi="Arial" w:cs="Arial"/>
          <w:color w:val="434343"/>
          <w:sz w:val="24"/>
          <w:szCs w:val="24"/>
        </w:rPr>
        <w:t>Must be a licensed therapist, counselor, social worker, psychologist, psychiatrist who is:</w:t>
      </w:r>
    </w:p>
    <w:p w14:paraId="06889910" w14:textId="77777777" w:rsidR="00395E25" w:rsidRDefault="00395E25" w:rsidP="00395E25">
      <w:pPr>
        <w:numPr>
          <w:ilvl w:val="0"/>
          <w:numId w:val="5"/>
        </w:numPr>
        <w:pBdr>
          <w:top w:val="nil"/>
          <w:left w:val="nil"/>
          <w:bottom w:val="nil"/>
          <w:right w:val="nil"/>
          <w:between w:val="nil"/>
        </w:pBdr>
        <w:rPr>
          <w:rFonts w:ascii="Arial" w:eastAsia="Arial" w:hAnsi="Arial" w:cs="Arial"/>
          <w:color w:val="434343"/>
          <w:sz w:val="24"/>
          <w:szCs w:val="24"/>
        </w:rPr>
      </w:pPr>
      <w:r>
        <w:rPr>
          <w:rFonts w:ascii="Arial" w:eastAsia="Arial" w:hAnsi="Arial" w:cs="Arial"/>
          <w:color w:val="434343"/>
          <w:sz w:val="24"/>
          <w:szCs w:val="24"/>
        </w:rPr>
        <w:t>Registered in one of the creative arts therapies, as a CAT or in a single modality (</w:t>
      </w:r>
      <w:proofErr w:type="spellStart"/>
      <w:r>
        <w:rPr>
          <w:rFonts w:ascii="Arial" w:eastAsia="Arial" w:hAnsi="Arial" w:cs="Arial"/>
          <w:color w:val="434343"/>
          <w:sz w:val="24"/>
          <w:szCs w:val="24"/>
        </w:rPr>
        <w:t>ie</w:t>
      </w:r>
      <w:proofErr w:type="spellEnd"/>
      <w:r>
        <w:rPr>
          <w:rFonts w:ascii="Arial" w:eastAsia="Arial" w:hAnsi="Arial" w:cs="Arial"/>
          <w:color w:val="434343"/>
          <w:sz w:val="24"/>
          <w:szCs w:val="24"/>
        </w:rPr>
        <w:t>. art therapist, music therapist, poetry therapist, drama therapist, dance therapist),</w:t>
      </w:r>
    </w:p>
    <w:p w14:paraId="4164AD04" w14:textId="77777777" w:rsidR="00395E25" w:rsidRDefault="00395E25" w:rsidP="00395E25">
      <w:pPr>
        <w:pBdr>
          <w:top w:val="nil"/>
          <w:left w:val="nil"/>
          <w:bottom w:val="nil"/>
          <w:right w:val="nil"/>
          <w:between w:val="nil"/>
        </w:pBdr>
        <w:ind w:left="720"/>
        <w:jc w:val="center"/>
        <w:rPr>
          <w:rFonts w:ascii="Arial" w:eastAsia="Arial" w:hAnsi="Arial" w:cs="Arial"/>
          <w:b/>
          <w:color w:val="434343"/>
          <w:sz w:val="24"/>
          <w:szCs w:val="24"/>
          <w:u w:val="single"/>
        </w:rPr>
      </w:pPr>
      <w:r>
        <w:rPr>
          <w:rFonts w:ascii="Arial" w:eastAsia="Arial" w:hAnsi="Arial" w:cs="Arial"/>
          <w:b/>
          <w:i/>
          <w:color w:val="434343"/>
          <w:sz w:val="24"/>
          <w:szCs w:val="24"/>
          <w:u w:val="single"/>
        </w:rPr>
        <w:t>and has</w:t>
      </w:r>
      <w:r>
        <w:rPr>
          <w:rFonts w:ascii="Arial" w:eastAsia="Arial" w:hAnsi="Arial" w:cs="Arial"/>
          <w:b/>
          <w:color w:val="434343"/>
          <w:sz w:val="24"/>
          <w:szCs w:val="24"/>
          <w:u w:val="single"/>
        </w:rPr>
        <w:t>:</w:t>
      </w:r>
    </w:p>
    <w:p w14:paraId="4E4E40C1" w14:textId="77777777" w:rsidR="00395E25" w:rsidRDefault="00395E25" w:rsidP="00395E25">
      <w:pPr>
        <w:numPr>
          <w:ilvl w:val="0"/>
          <w:numId w:val="5"/>
        </w:numPr>
        <w:pBdr>
          <w:top w:val="nil"/>
          <w:left w:val="nil"/>
          <w:bottom w:val="nil"/>
          <w:right w:val="nil"/>
          <w:between w:val="nil"/>
        </w:pBdr>
        <w:rPr>
          <w:rFonts w:ascii="Arial" w:eastAsia="Arial" w:hAnsi="Arial" w:cs="Arial"/>
          <w:color w:val="434343"/>
          <w:sz w:val="24"/>
          <w:szCs w:val="24"/>
        </w:rPr>
      </w:pPr>
      <w:r>
        <w:rPr>
          <w:rFonts w:ascii="Arial" w:eastAsia="Arial" w:hAnsi="Arial" w:cs="Arial"/>
          <w:color w:val="434343"/>
          <w:sz w:val="24"/>
          <w:szCs w:val="24"/>
        </w:rPr>
        <w:t xml:space="preserve">75+ hours of education in expressive arts therapy </w:t>
      </w:r>
    </w:p>
    <w:p w14:paraId="2B16FED6" w14:textId="77777777" w:rsidR="00395E25" w:rsidRDefault="00395E25" w:rsidP="00395E25">
      <w:pPr>
        <w:jc w:val="center"/>
        <w:rPr>
          <w:rFonts w:ascii="Arial" w:eastAsia="Arial" w:hAnsi="Arial" w:cs="Arial"/>
          <w:b/>
          <w:color w:val="434343"/>
          <w:sz w:val="24"/>
          <w:szCs w:val="24"/>
          <w:u w:val="single"/>
        </w:rPr>
      </w:pPr>
      <w:r>
        <w:rPr>
          <w:rFonts w:ascii="Arial" w:eastAsia="Arial" w:hAnsi="Arial" w:cs="Arial"/>
          <w:b/>
          <w:color w:val="434343"/>
          <w:sz w:val="24"/>
          <w:szCs w:val="24"/>
          <w:u w:val="single"/>
        </w:rPr>
        <w:t>or</w:t>
      </w:r>
    </w:p>
    <w:p w14:paraId="2C3B1F9A" w14:textId="77777777" w:rsidR="00395E25" w:rsidRDefault="00395E25" w:rsidP="00395E25">
      <w:pPr>
        <w:ind w:left="720"/>
        <w:rPr>
          <w:rFonts w:ascii="Arial" w:eastAsia="Arial" w:hAnsi="Arial" w:cs="Arial"/>
          <w:color w:val="434343"/>
          <w:sz w:val="24"/>
          <w:szCs w:val="24"/>
        </w:rPr>
      </w:pPr>
      <w:r>
        <w:rPr>
          <w:rFonts w:ascii="Arial" w:eastAsia="Arial" w:hAnsi="Arial" w:cs="Arial"/>
          <w:color w:val="434343"/>
          <w:sz w:val="24"/>
          <w:szCs w:val="24"/>
        </w:rPr>
        <w:t xml:space="preserve">5+ years working continuously in expressive arts therapy with two or more creative arts </w:t>
      </w:r>
      <w:proofErr w:type="gramStart"/>
      <w:r>
        <w:rPr>
          <w:rFonts w:ascii="Arial" w:eastAsia="Arial" w:hAnsi="Arial" w:cs="Arial"/>
          <w:color w:val="434343"/>
          <w:sz w:val="24"/>
          <w:szCs w:val="24"/>
        </w:rPr>
        <w:t>therapies</w:t>
      </w:r>
      <w:proofErr w:type="gramEnd"/>
      <w:r>
        <w:rPr>
          <w:rFonts w:ascii="Arial" w:eastAsia="Arial" w:hAnsi="Arial" w:cs="Arial"/>
          <w:color w:val="434343"/>
          <w:sz w:val="24"/>
          <w:szCs w:val="24"/>
        </w:rPr>
        <w:t xml:space="preserve"> </w:t>
      </w:r>
    </w:p>
    <w:p w14:paraId="733811D6" w14:textId="77777777" w:rsidR="00395E25" w:rsidRDefault="00395E25" w:rsidP="00395E25">
      <w:pPr>
        <w:rPr>
          <w:rFonts w:ascii="Arial" w:eastAsia="Arial" w:hAnsi="Arial" w:cs="Arial"/>
          <w:color w:val="434343"/>
          <w:sz w:val="24"/>
          <w:szCs w:val="24"/>
        </w:rPr>
      </w:pPr>
    </w:p>
    <w:p w14:paraId="4911361A" w14:textId="77777777" w:rsidR="00395E25" w:rsidRDefault="00395E25" w:rsidP="00395E25">
      <w:pPr>
        <w:rPr>
          <w:rFonts w:ascii="Arial" w:eastAsia="Arial" w:hAnsi="Arial" w:cs="Arial"/>
          <w:color w:val="434343"/>
          <w:sz w:val="24"/>
          <w:szCs w:val="24"/>
        </w:rPr>
      </w:pPr>
    </w:p>
    <w:p w14:paraId="34556AEC" w14:textId="77777777" w:rsidR="00395E25" w:rsidRDefault="00395E25" w:rsidP="00395E25">
      <w:pPr>
        <w:jc w:val="center"/>
        <w:rPr>
          <w:rFonts w:ascii="Arial" w:eastAsia="Arial" w:hAnsi="Arial" w:cs="Arial"/>
          <w:b/>
          <w:color w:val="434343"/>
          <w:sz w:val="26"/>
          <w:szCs w:val="26"/>
        </w:rPr>
      </w:pPr>
      <w:r>
        <w:rPr>
          <w:rFonts w:ascii="Arial" w:eastAsia="Arial" w:hAnsi="Arial" w:cs="Arial"/>
          <w:b/>
          <w:color w:val="434343"/>
          <w:sz w:val="24"/>
          <w:szCs w:val="24"/>
        </w:rPr>
        <w:t>NON-REAT Supervisors must submit a copy of their CV, any EXA education, and a short philosophical statement about their use of expressive arts therapy and intermodal process to: reat@ieata.org.</w:t>
      </w:r>
    </w:p>
    <w:p w14:paraId="4BF3B3A7" w14:textId="77777777" w:rsidR="00395E25" w:rsidRDefault="00395E25" w:rsidP="00395E25">
      <w:pPr>
        <w:rPr>
          <w:rFonts w:ascii="Arial" w:eastAsia="Arial" w:hAnsi="Arial" w:cs="Arial"/>
          <w:b/>
          <w:color w:val="434343"/>
          <w:sz w:val="26"/>
          <w:szCs w:val="26"/>
        </w:rPr>
      </w:pPr>
    </w:p>
    <w:p w14:paraId="5F3FF84A" w14:textId="77777777" w:rsidR="00395E25" w:rsidRDefault="00395E25" w:rsidP="00395E25">
      <w:pPr>
        <w:rPr>
          <w:rFonts w:ascii="Arial" w:eastAsia="Arial" w:hAnsi="Arial" w:cs="Arial"/>
          <w:b/>
          <w:sz w:val="30"/>
          <w:szCs w:val="30"/>
        </w:rPr>
      </w:pPr>
    </w:p>
    <w:p w14:paraId="34251AEE" w14:textId="77777777" w:rsidR="00395E25" w:rsidRDefault="00395E25" w:rsidP="00395E25">
      <w:pPr>
        <w:rPr>
          <w:rFonts w:ascii="Arial" w:eastAsia="Arial" w:hAnsi="Arial" w:cs="Arial"/>
          <w:b/>
          <w:sz w:val="30"/>
          <w:szCs w:val="30"/>
        </w:rPr>
      </w:pPr>
      <w:r>
        <w:rPr>
          <w:rFonts w:ascii="Arial" w:eastAsia="Arial" w:hAnsi="Arial" w:cs="Arial"/>
          <w:b/>
          <w:sz w:val="30"/>
          <w:szCs w:val="30"/>
        </w:rPr>
        <w:t>Requirements for Non-REAT Supervisors - Effective 4/1/24</w:t>
      </w:r>
    </w:p>
    <w:p w14:paraId="0E86F375" w14:textId="77777777" w:rsidR="00395E25" w:rsidRDefault="00395E25" w:rsidP="00395E25">
      <w:pPr>
        <w:rPr>
          <w:rFonts w:ascii="Arial" w:eastAsia="Arial" w:hAnsi="Arial" w:cs="Arial"/>
          <w:color w:val="414141"/>
          <w:sz w:val="26"/>
          <w:szCs w:val="26"/>
        </w:rPr>
      </w:pPr>
      <w:r>
        <w:rPr>
          <w:noProof/>
        </w:rPr>
        <mc:AlternateContent>
          <mc:Choice Requires="wps">
            <w:drawing>
              <wp:anchor distT="0" distB="0" distL="114300" distR="114300" simplePos="0" relativeHeight="251671552" behindDoc="0" locked="0" layoutInCell="1" hidden="0" allowOverlap="1" wp14:anchorId="6B91250D" wp14:editId="6F7BFDFA">
                <wp:simplePos x="0" y="0"/>
                <wp:positionH relativeFrom="column">
                  <wp:posOffset>-38099</wp:posOffset>
                </wp:positionH>
                <wp:positionV relativeFrom="paragraph">
                  <wp:posOffset>38100</wp:posOffset>
                </wp:positionV>
                <wp:extent cx="6555105" cy="55245"/>
                <wp:effectExtent l="0" t="0" r="0" b="0"/>
                <wp:wrapNone/>
                <wp:docPr id="1634994730" name="Rectangle 1634994730"/>
                <wp:cNvGraphicFramePr/>
                <a:graphic xmlns:a="http://schemas.openxmlformats.org/drawingml/2006/main">
                  <a:graphicData uri="http://schemas.microsoft.com/office/word/2010/wordprocessingShape">
                    <wps:wsp>
                      <wps:cNvSpPr/>
                      <wps:spPr>
                        <a:xfrm>
                          <a:off x="2073210" y="3757140"/>
                          <a:ext cx="6545580" cy="45720"/>
                        </a:xfrm>
                        <a:prstGeom prst="rect">
                          <a:avLst/>
                        </a:prstGeom>
                        <a:solidFill>
                          <a:schemeClr val="accent2"/>
                        </a:solidFill>
                        <a:ln>
                          <a:noFill/>
                        </a:ln>
                      </wps:spPr>
                      <wps:txbx>
                        <w:txbxContent>
                          <w:p w14:paraId="2E5D5D3E" w14:textId="77777777" w:rsidR="00395E25" w:rsidRDefault="00395E25" w:rsidP="00395E25">
                            <w:pPr>
                              <w:textDirection w:val="btLr"/>
                            </w:pPr>
                          </w:p>
                        </w:txbxContent>
                      </wps:txbx>
                      <wps:bodyPr spcFirstLastPara="1" wrap="square" lIns="91425" tIns="91425" rIns="91425" bIns="91425" anchor="ctr" anchorCtr="0">
                        <a:noAutofit/>
                      </wps:bodyPr>
                    </wps:wsp>
                  </a:graphicData>
                </a:graphic>
              </wp:anchor>
            </w:drawing>
          </mc:Choice>
          <mc:Fallback>
            <w:pict>
              <v:rect w14:anchorId="6B91250D" id="Rectangle 1634994730" o:spid="_x0000_s1037" style="position:absolute;margin-left:-3pt;margin-top:3pt;width:516.15pt;height:4.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" fillcolor="#c0504d [3205]" stroked="f">
                <v:textbox inset="2.53958mm,2.53958mm,2.53958mm,2.53958mm">
                  <w:txbxContent>
                    <w:p w14:paraId="2E5D5D3E" w14:textId="77777777" w:rsidR="00395E25" w:rsidRDefault="00395E25" w:rsidP="00395E25">
                      <w:pPr>
                        <w:textDirection w:val="btLr"/>
                      </w:pPr>
                    </w:p>
                  </w:txbxContent>
                </v:textbox>
              </v:rect>
            </w:pict>
          </mc:Fallback>
        </mc:AlternateContent>
      </w:r>
    </w:p>
    <w:p w14:paraId="6A367E8E" w14:textId="77777777" w:rsidR="00395E25" w:rsidRDefault="00395E25" w:rsidP="00395E25">
      <w:pPr>
        <w:rPr>
          <w:rFonts w:ascii="Arial" w:eastAsia="Arial" w:hAnsi="Arial" w:cs="Arial"/>
          <w:color w:val="434343"/>
          <w:sz w:val="24"/>
          <w:szCs w:val="24"/>
        </w:rPr>
      </w:pPr>
      <w:r>
        <w:rPr>
          <w:rFonts w:ascii="Arial" w:eastAsia="Arial" w:hAnsi="Arial" w:cs="Arial"/>
          <w:color w:val="434343"/>
          <w:sz w:val="24"/>
          <w:szCs w:val="24"/>
        </w:rPr>
        <w:t xml:space="preserve">Once a non-REAT supervisor is approved and documented by the REAT Committee, </w:t>
      </w:r>
      <w:r>
        <w:rPr>
          <w:rFonts w:ascii="Arial" w:eastAsia="Arial" w:hAnsi="Arial" w:cs="Arial"/>
          <w:b/>
          <w:color w:val="434343"/>
          <w:sz w:val="24"/>
          <w:szCs w:val="24"/>
        </w:rPr>
        <w:t>you must apply for the REAT Credential</w:t>
      </w:r>
      <w:r>
        <w:rPr>
          <w:rFonts w:ascii="Arial" w:eastAsia="Arial" w:hAnsi="Arial" w:cs="Arial"/>
          <w:color w:val="434343"/>
          <w:sz w:val="24"/>
          <w:szCs w:val="24"/>
        </w:rPr>
        <w:t xml:space="preserve"> after completing the following:</w:t>
      </w:r>
    </w:p>
    <w:p w14:paraId="47A2107C" w14:textId="77777777" w:rsidR="00395E25" w:rsidRDefault="00395E25" w:rsidP="00395E25">
      <w:pPr>
        <w:rPr>
          <w:rFonts w:ascii="Arial" w:eastAsia="Arial" w:hAnsi="Arial" w:cs="Arial"/>
          <w:color w:val="434343"/>
          <w:sz w:val="24"/>
          <w:szCs w:val="24"/>
        </w:rPr>
      </w:pPr>
    </w:p>
    <w:p w14:paraId="2F5F4B66" w14:textId="77777777" w:rsidR="00395E25" w:rsidRDefault="00395E25" w:rsidP="00395E25">
      <w:pPr>
        <w:numPr>
          <w:ilvl w:val="0"/>
          <w:numId w:val="7"/>
        </w:numPr>
        <w:pBdr>
          <w:top w:val="nil"/>
          <w:left w:val="nil"/>
          <w:bottom w:val="nil"/>
          <w:right w:val="nil"/>
          <w:between w:val="nil"/>
        </w:pBdr>
        <w:rPr>
          <w:rFonts w:ascii="Arial" w:eastAsia="Arial" w:hAnsi="Arial" w:cs="Arial"/>
          <w:color w:val="434343"/>
          <w:sz w:val="24"/>
          <w:szCs w:val="24"/>
        </w:rPr>
      </w:pPr>
      <w:r>
        <w:rPr>
          <w:rFonts w:ascii="Arial" w:eastAsia="Arial" w:hAnsi="Arial" w:cs="Arial"/>
          <w:color w:val="434343"/>
          <w:sz w:val="24"/>
          <w:szCs w:val="24"/>
        </w:rPr>
        <w:t>Conducting supervision for 5 years &amp;</w:t>
      </w:r>
    </w:p>
    <w:p w14:paraId="75DC6689" w14:textId="77777777" w:rsidR="00395E25" w:rsidRDefault="00395E25" w:rsidP="00395E25">
      <w:pPr>
        <w:numPr>
          <w:ilvl w:val="0"/>
          <w:numId w:val="7"/>
        </w:numPr>
        <w:pBdr>
          <w:top w:val="nil"/>
          <w:left w:val="nil"/>
          <w:bottom w:val="nil"/>
          <w:right w:val="nil"/>
          <w:between w:val="nil"/>
        </w:pBdr>
        <w:rPr>
          <w:rFonts w:ascii="Arial" w:eastAsia="Arial" w:hAnsi="Arial" w:cs="Arial"/>
          <w:color w:val="434343"/>
          <w:sz w:val="24"/>
          <w:szCs w:val="24"/>
        </w:rPr>
      </w:pPr>
      <w:r>
        <w:rPr>
          <w:rFonts w:ascii="Arial" w:eastAsia="Arial" w:hAnsi="Arial" w:cs="Arial"/>
          <w:color w:val="434343"/>
          <w:sz w:val="24"/>
          <w:szCs w:val="24"/>
        </w:rPr>
        <w:t xml:space="preserve">Provided a minimum of 25 hours of supervision a </w:t>
      </w:r>
      <w:proofErr w:type="gramStart"/>
      <w:r>
        <w:rPr>
          <w:rFonts w:ascii="Arial" w:eastAsia="Arial" w:hAnsi="Arial" w:cs="Arial"/>
          <w:color w:val="434343"/>
          <w:sz w:val="24"/>
          <w:szCs w:val="24"/>
        </w:rPr>
        <w:t>year</w:t>
      </w:r>
      <w:proofErr w:type="gramEnd"/>
    </w:p>
    <w:p w14:paraId="235697D9" w14:textId="77777777" w:rsidR="00395E25" w:rsidRDefault="00395E25" w:rsidP="00395E25">
      <w:pPr>
        <w:rPr>
          <w:rFonts w:ascii="Arial" w:eastAsia="Arial" w:hAnsi="Arial" w:cs="Arial"/>
          <w:color w:val="434343"/>
          <w:sz w:val="24"/>
          <w:szCs w:val="24"/>
        </w:rPr>
      </w:pPr>
    </w:p>
    <w:p w14:paraId="4C0C1FE5" w14:textId="77777777" w:rsidR="00395E25" w:rsidRDefault="00395E25" w:rsidP="00395E25">
      <w:pPr>
        <w:rPr>
          <w:rFonts w:ascii="Arial" w:eastAsia="Arial" w:hAnsi="Arial" w:cs="Arial"/>
          <w:color w:val="434343"/>
          <w:sz w:val="24"/>
          <w:szCs w:val="24"/>
        </w:rPr>
      </w:pPr>
      <w:r>
        <w:rPr>
          <w:rFonts w:ascii="Arial" w:eastAsia="Arial" w:hAnsi="Arial" w:cs="Arial"/>
          <w:color w:val="434343"/>
          <w:sz w:val="24"/>
          <w:szCs w:val="24"/>
        </w:rPr>
        <w:t xml:space="preserve">You will be able to apply for the REAT credential under Category E, </w:t>
      </w:r>
      <w:r>
        <w:rPr>
          <w:rFonts w:ascii="Arial" w:eastAsia="Arial" w:hAnsi="Arial" w:cs="Arial"/>
          <w:b/>
          <w:color w:val="434343"/>
          <w:sz w:val="24"/>
          <w:szCs w:val="24"/>
        </w:rPr>
        <w:t>without prior internship/practicum and without having to have practiced expressive arts therapy for a minimum of (15) years</w:t>
      </w:r>
      <w:r>
        <w:rPr>
          <w:rFonts w:ascii="Arial" w:eastAsia="Arial" w:hAnsi="Arial" w:cs="Arial"/>
          <w:color w:val="434343"/>
          <w:sz w:val="24"/>
          <w:szCs w:val="24"/>
        </w:rPr>
        <w:t>.</w:t>
      </w:r>
    </w:p>
    <w:p w14:paraId="083079A6" w14:textId="77777777" w:rsidR="00395E25" w:rsidRDefault="00395E25" w:rsidP="00395E25">
      <w:pPr>
        <w:rPr>
          <w:rFonts w:ascii="Arial" w:eastAsia="Arial" w:hAnsi="Arial" w:cs="Arial"/>
          <w:color w:val="434343"/>
          <w:sz w:val="24"/>
          <w:szCs w:val="24"/>
        </w:rPr>
      </w:pPr>
    </w:p>
    <w:p w14:paraId="46B78688" w14:textId="77777777" w:rsidR="00395E25" w:rsidRDefault="00395E25" w:rsidP="00395E25">
      <w:pPr>
        <w:rPr>
          <w:rFonts w:ascii="Arial" w:eastAsia="Arial" w:hAnsi="Arial" w:cs="Arial"/>
          <w:i/>
          <w:color w:val="434343"/>
          <w:sz w:val="24"/>
          <w:szCs w:val="24"/>
        </w:rPr>
      </w:pPr>
      <w:r>
        <w:rPr>
          <w:rFonts w:ascii="Arial" w:eastAsia="Arial" w:hAnsi="Arial" w:cs="Arial"/>
          <w:i/>
          <w:color w:val="434343"/>
          <w:sz w:val="24"/>
          <w:szCs w:val="24"/>
        </w:rPr>
        <w:t>(Exceptions may be approved on a case-by-case basis in areas of the world.)</w:t>
      </w:r>
    </w:p>
    <w:p w14:paraId="09B0F636" w14:textId="77777777" w:rsidR="00395E25" w:rsidRDefault="00395E25" w:rsidP="00395E25">
      <w:pPr>
        <w:rPr>
          <w:rFonts w:ascii="Arial" w:eastAsia="Arial" w:hAnsi="Arial" w:cs="Arial"/>
          <w:color w:val="434343"/>
          <w:sz w:val="26"/>
          <w:szCs w:val="26"/>
        </w:rPr>
      </w:pPr>
    </w:p>
    <w:p w14:paraId="64E2312F" w14:textId="77777777" w:rsidR="00395E25" w:rsidRDefault="00395E25" w:rsidP="00395E25">
      <w:pPr>
        <w:rPr>
          <w:rFonts w:ascii="Arial" w:eastAsia="Arial" w:hAnsi="Arial" w:cs="Arial"/>
          <w:color w:val="434343"/>
          <w:sz w:val="26"/>
          <w:szCs w:val="26"/>
        </w:rPr>
      </w:pPr>
    </w:p>
    <w:p w14:paraId="5485C16C" w14:textId="77777777" w:rsidR="00395E25" w:rsidRDefault="00395E25" w:rsidP="00395E25">
      <w:pPr>
        <w:rPr>
          <w:rFonts w:ascii="Arial" w:eastAsia="Arial" w:hAnsi="Arial" w:cs="Arial"/>
          <w:b/>
          <w:sz w:val="30"/>
          <w:szCs w:val="30"/>
        </w:rPr>
      </w:pPr>
      <w:r>
        <w:rPr>
          <w:rFonts w:ascii="Arial" w:eastAsia="Arial" w:hAnsi="Arial" w:cs="Arial"/>
          <w:b/>
          <w:sz w:val="30"/>
          <w:szCs w:val="30"/>
        </w:rPr>
        <w:t>Contact Us with Questions</w:t>
      </w:r>
    </w:p>
    <w:p w14:paraId="2A5A34E9" w14:textId="77777777" w:rsidR="00395E25" w:rsidRDefault="00395E25" w:rsidP="00395E25">
      <w:pPr>
        <w:rPr>
          <w:rFonts w:ascii="Arial" w:eastAsia="Arial" w:hAnsi="Arial" w:cs="Arial"/>
          <w:color w:val="434343"/>
          <w:sz w:val="26"/>
          <w:szCs w:val="26"/>
        </w:rPr>
      </w:pPr>
      <w:r>
        <w:rPr>
          <w:noProof/>
        </w:rPr>
        <mc:AlternateContent>
          <mc:Choice Requires="wps">
            <w:drawing>
              <wp:anchor distT="0" distB="0" distL="114300" distR="114300" simplePos="0" relativeHeight="251672576" behindDoc="0" locked="0" layoutInCell="1" hidden="0" allowOverlap="1" wp14:anchorId="5E22203E" wp14:editId="30476F9C">
                <wp:simplePos x="0" y="0"/>
                <wp:positionH relativeFrom="column">
                  <wp:posOffset>1</wp:posOffset>
                </wp:positionH>
                <wp:positionV relativeFrom="paragraph">
                  <wp:posOffset>25400</wp:posOffset>
                </wp:positionV>
                <wp:extent cx="6555105" cy="55245"/>
                <wp:effectExtent l="0" t="0" r="0" b="0"/>
                <wp:wrapNone/>
                <wp:docPr id="1634994727" name="Rectangle 1634994727"/>
                <wp:cNvGraphicFramePr/>
                <a:graphic xmlns:a="http://schemas.openxmlformats.org/drawingml/2006/main">
                  <a:graphicData uri="http://schemas.microsoft.com/office/word/2010/wordprocessingShape">
                    <wps:wsp>
                      <wps:cNvSpPr/>
                      <wps:spPr>
                        <a:xfrm>
                          <a:off x="2073210" y="3757140"/>
                          <a:ext cx="6545580" cy="45720"/>
                        </a:xfrm>
                        <a:prstGeom prst="rect">
                          <a:avLst/>
                        </a:prstGeom>
                        <a:solidFill>
                          <a:schemeClr val="accent2"/>
                        </a:solidFill>
                        <a:ln>
                          <a:noFill/>
                        </a:ln>
                      </wps:spPr>
                      <wps:txbx>
                        <w:txbxContent>
                          <w:p w14:paraId="718390D4" w14:textId="77777777" w:rsidR="00395E25" w:rsidRDefault="00395E25" w:rsidP="00395E25">
                            <w:pPr>
                              <w:textDirection w:val="btLr"/>
                            </w:pPr>
                          </w:p>
                        </w:txbxContent>
                      </wps:txbx>
                      <wps:bodyPr spcFirstLastPara="1" wrap="square" lIns="91425" tIns="91425" rIns="91425" bIns="91425" anchor="ctr" anchorCtr="0">
                        <a:noAutofit/>
                      </wps:bodyPr>
                    </wps:wsp>
                  </a:graphicData>
                </a:graphic>
              </wp:anchor>
            </w:drawing>
          </mc:Choice>
          <mc:Fallback>
            <w:pict>
              <v:rect w14:anchorId="5E22203E" id="Rectangle 1634994727" o:spid="_x0000_s1038" style="position:absolute;margin-left:0;margin-top:2pt;width:516.15pt;height:4.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" fillcolor="#c0504d [3205]" stroked="f">
                <v:textbox inset="2.53958mm,2.53958mm,2.53958mm,2.53958mm">
                  <w:txbxContent>
                    <w:p w14:paraId="718390D4" w14:textId="77777777" w:rsidR="00395E25" w:rsidRDefault="00395E25" w:rsidP="00395E25">
                      <w:pPr>
                        <w:textDirection w:val="btLr"/>
                      </w:pPr>
                    </w:p>
                  </w:txbxContent>
                </v:textbox>
              </v:rect>
            </w:pict>
          </mc:Fallback>
        </mc:AlternateContent>
      </w:r>
    </w:p>
    <w:p w14:paraId="61AC9EF7" w14:textId="77777777" w:rsidR="00395E25" w:rsidRDefault="00395E25" w:rsidP="00395E25">
      <w:pPr>
        <w:rPr>
          <w:rFonts w:ascii="Arial" w:eastAsia="Arial" w:hAnsi="Arial" w:cs="Arial"/>
          <w:color w:val="434343"/>
          <w:sz w:val="24"/>
          <w:szCs w:val="24"/>
        </w:rPr>
      </w:pPr>
      <w:r>
        <w:rPr>
          <w:rFonts w:ascii="Arial" w:eastAsia="Arial" w:hAnsi="Arial" w:cs="Arial"/>
          <w:color w:val="434343"/>
          <w:sz w:val="24"/>
          <w:szCs w:val="24"/>
        </w:rPr>
        <w:t xml:space="preserve">Any questions about whether your supervisor meets criteria before collecting your hours or before applying for REAT status, should be clarified by contacting the REAT Co-chairs by email at </w:t>
      </w:r>
      <w:hyperlink r:id="rId31">
        <w:r>
          <w:rPr>
            <w:rFonts w:ascii="Arial" w:eastAsia="Arial" w:hAnsi="Arial" w:cs="Arial"/>
            <w:color w:val="0000FF"/>
            <w:sz w:val="24"/>
            <w:szCs w:val="24"/>
            <w:u w:val="single"/>
          </w:rPr>
          <w:t>reat@ieata.org</w:t>
        </w:r>
      </w:hyperlink>
      <w:r>
        <w:rPr>
          <w:rFonts w:ascii="Arial" w:eastAsia="Arial" w:hAnsi="Arial" w:cs="Arial"/>
          <w:color w:val="434343"/>
          <w:sz w:val="24"/>
          <w:szCs w:val="24"/>
        </w:rPr>
        <w:t xml:space="preserve"> or phone at +1 (415) 487-0698 (U.S.A.).</w:t>
      </w:r>
    </w:p>
    <w:p w14:paraId="365B5F25" w14:textId="77777777" w:rsidR="00395E25" w:rsidRDefault="00395E25" w:rsidP="00395E25">
      <w:pPr>
        <w:rPr>
          <w:rFonts w:ascii="Arial" w:eastAsia="Arial" w:hAnsi="Arial" w:cs="Arial"/>
          <w:color w:val="434343"/>
          <w:sz w:val="24"/>
          <w:szCs w:val="24"/>
        </w:rPr>
      </w:pPr>
    </w:p>
    <w:p w14:paraId="6A5DDA1E" w14:textId="77777777" w:rsidR="00395E25" w:rsidRDefault="00395E25" w:rsidP="00395E25">
      <w:pPr>
        <w:rPr>
          <w:rFonts w:ascii="Arial" w:eastAsia="Arial" w:hAnsi="Arial" w:cs="Arial"/>
          <w:color w:val="434343"/>
          <w:sz w:val="24"/>
          <w:szCs w:val="24"/>
        </w:rPr>
      </w:pPr>
      <w:r>
        <w:rPr>
          <w:rFonts w:ascii="Arial" w:eastAsia="Arial" w:hAnsi="Arial" w:cs="Arial"/>
          <w:color w:val="434343"/>
          <w:sz w:val="24"/>
          <w:szCs w:val="24"/>
        </w:rPr>
        <w:t xml:space="preserve">Please be aware that the REAT Co-Chairs cannot review your application or coursework before you apply, as this would be considered unethical </w:t>
      </w:r>
      <w:proofErr w:type="gramStart"/>
      <w:r>
        <w:rPr>
          <w:rFonts w:ascii="Arial" w:eastAsia="Arial" w:hAnsi="Arial" w:cs="Arial"/>
          <w:color w:val="434343"/>
          <w:sz w:val="24"/>
          <w:szCs w:val="24"/>
        </w:rPr>
        <w:t>practices</w:t>
      </w:r>
      <w:proofErr w:type="gramEnd"/>
      <w:r>
        <w:rPr>
          <w:rFonts w:ascii="Arial" w:eastAsia="Arial" w:hAnsi="Arial" w:cs="Arial"/>
          <w:color w:val="434343"/>
          <w:sz w:val="24"/>
          <w:szCs w:val="24"/>
        </w:rPr>
        <w:t xml:space="preserve"> and unequitable to other applicants. We highly recommend that you consult with your academic advisor or supervisor who can look through the requirements with you for clarification.</w:t>
      </w:r>
    </w:p>
    <w:p w14:paraId="6FECBF37" w14:textId="77777777" w:rsidR="000B08B7" w:rsidRDefault="000B08B7" w:rsidP="000B08B7">
      <w:pPr>
        <w:widowControl w:val="0"/>
        <w:pBdr>
          <w:top w:val="nil"/>
          <w:left w:val="nil"/>
          <w:bottom w:val="nil"/>
          <w:right w:val="nil"/>
          <w:between w:val="nil"/>
        </w:pBdr>
        <w:spacing w:before="1" w:line="246" w:lineRule="auto"/>
        <w:ind w:right="-560"/>
        <w:jc w:val="both"/>
        <w:rPr>
          <w:rFonts w:ascii="Arial Bold" w:eastAsia="Arial Bold" w:hAnsi="Arial Bold" w:cs="Arial Bold"/>
          <w:color w:val="404040"/>
          <w:sz w:val="24"/>
          <w:szCs w:val="24"/>
        </w:rPr>
      </w:pPr>
    </w:p>
    <w:sectPr w:rsidR="000B08B7">
      <w:headerReference w:type="even" r:id="rId32"/>
      <w:headerReference w:type="default" r:id="rId33"/>
      <w:footerReference w:type="even" r:id="rId34"/>
      <w:footerReference w:type="default" r:id="rId35"/>
      <w:pgSz w:w="12240" w:h="15840"/>
      <w:pgMar w:top="1560" w:right="1380" w:bottom="280" w:left="620" w:header="7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4E2E35" w14:textId="77777777" w:rsidR="00F7182E" w:rsidRDefault="00F7182E">
      <w:r>
        <w:separator/>
      </w:r>
    </w:p>
  </w:endnote>
  <w:endnote w:type="continuationSeparator" w:id="0">
    <w:p w14:paraId="44FF421B" w14:textId="77777777" w:rsidR="00F7182E" w:rsidRDefault="00F7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Lucida Grande">
    <w:altName w:val="Segoe UI"/>
    <w:panose1 w:val="00000000000000000000"/>
    <w:charset w:val="00"/>
    <w:family w:val="roman"/>
    <w:notTrueType/>
    <w:pitch w:val="default"/>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EFE0D" w14:textId="77777777" w:rsidR="005D1662" w:rsidRDefault="005D1662">
    <w:pPr>
      <w:widowControl w:val="0"/>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4856409"/>
      <w:docPartObj>
        <w:docPartGallery w:val="Page Numbers (Bottom of Page)"/>
        <w:docPartUnique/>
      </w:docPartObj>
    </w:sdtPr>
    <w:sdtEndPr>
      <w:rPr>
        <w:noProof/>
      </w:rPr>
    </w:sdtEndPr>
    <w:sdtContent>
      <w:p w14:paraId="7820B416" w14:textId="1A7806EA" w:rsidR="000B08B7" w:rsidRDefault="000B08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F5E9D5" w14:textId="77777777" w:rsidR="005D1662" w:rsidRDefault="005D1662">
    <w:pPr>
      <w:widowControl w:val="0"/>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F802F" w14:textId="77777777" w:rsidR="005D1662" w:rsidRDefault="005D1662">
    <w:pPr>
      <w:widowControl w:val="0"/>
      <w:pBdr>
        <w:top w:val="nil"/>
        <w:left w:val="nil"/>
        <w:bottom w:val="nil"/>
        <w:right w:val="nil"/>
        <w:between w:val="nil"/>
      </w:pBd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8036217"/>
      <w:docPartObj>
        <w:docPartGallery w:val="Page Numbers (Bottom of Page)"/>
        <w:docPartUnique/>
      </w:docPartObj>
    </w:sdtPr>
    <w:sdtEndPr>
      <w:rPr>
        <w:noProof/>
      </w:rPr>
    </w:sdtEndPr>
    <w:sdtContent>
      <w:p w14:paraId="47EE7473" w14:textId="7EB3EC91" w:rsidR="000B08B7" w:rsidRDefault="000B08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613A21" w14:textId="77777777" w:rsidR="005D1662" w:rsidRDefault="005D1662">
    <w:pPr>
      <w:widowControl w:val="0"/>
      <w:pBdr>
        <w:top w:val="nil"/>
        <w:left w:val="nil"/>
        <w:bottom w:val="nil"/>
        <w:right w:val="nil"/>
        <w:between w:val="nil"/>
      </w:pBd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B05D1" w14:textId="77777777" w:rsidR="005D1662" w:rsidRDefault="005D1662">
    <w:pPr>
      <w:widowControl w:val="0"/>
      <w:pBdr>
        <w:top w:val="nil"/>
        <w:left w:val="nil"/>
        <w:bottom w:val="nil"/>
        <w:right w:val="nil"/>
        <w:between w:val="nil"/>
      </w:pBdr>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2147431"/>
      <w:docPartObj>
        <w:docPartGallery w:val="Page Numbers (Bottom of Page)"/>
        <w:docPartUnique/>
      </w:docPartObj>
    </w:sdtPr>
    <w:sdtEndPr>
      <w:rPr>
        <w:noProof/>
      </w:rPr>
    </w:sdtEndPr>
    <w:sdtContent>
      <w:p w14:paraId="1DB2FE39" w14:textId="1395BF29" w:rsidR="000B08B7" w:rsidRDefault="000B08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4F29F1" w14:textId="77777777" w:rsidR="005D1662" w:rsidRDefault="005D1662">
    <w:pPr>
      <w:widowControl w:val="0"/>
      <w:pBdr>
        <w:top w:val="nil"/>
        <w:left w:val="nil"/>
        <w:bottom w:val="nil"/>
        <w:right w:val="nil"/>
        <w:between w:val="nil"/>
      </w:pBdr>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9B1C3" w14:textId="77777777" w:rsidR="005D1662" w:rsidRDefault="005D1662">
    <w:pPr>
      <w:widowControl w:val="0"/>
      <w:pBdr>
        <w:top w:val="nil"/>
        <w:left w:val="nil"/>
        <w:bottom w:val="nil"/>
        <w:right w:val="nil"/>
        <w:between w:val="nil"/>
      </w:pBdr>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1730272"/>
      <w:docPartObj>
        <w:docPartGallery w:val="Page Numbers (Bottom of Page)"/>
        <w:docPartUnique/>
      </w:docPartObj>
    </w:sdtPr>
    <w:sdtEndPr>
      <w:rPr>
        <w:noProof/>
      </w:rPr>
    </w:sdtEndPr>
    <w:sdtContent>
      <w:p w14:paraId="054D6030" w14:textId="4EBCB85C" w:rsidR="000B08B7" w:rsidRDefault="000B08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FC4065" w14:textId="77777777" w:rsidR="005D1662" w:rsidRDefault="005D1662">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9ABBA" w14:textId="77777777" w:rsidR="00F7182E" w:rsidRDefault="00F7182E">
      <w:r>
        <w:separator/>
      </w:r>
    </w:p>
  </w:footnote>
  <w:footnote w:type="continuationSeparator" w:id="0">
    <w:p w14:paraId="38936414" w14:textId="77777777" w:rsidR="00F7182E" w:rsidRDefault="00F7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CC48F"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253D7BB7" w14:textId="77777777" w:rsidR="005D1662" w:rsidRDefault="00F90F59">
    <w:pPr>
      <w:widowControl w:val="0"/>
      <w:pBdr>
        <w:top w:val="nil"/>
        <w:left w:val="nil"/>
        <w:bottom w:val="nil"/>
        <w:right w:val="nil"/>
        <w:between w:val="nil"/>
      </w:pBdr>
      <w:spacing w:line="14" w:lineRule="auto"/>
      <w:rPr>
        <w:color w:val="000000"/>
      </w:rPr>
    </w:pPr>
    <w:r>
      <w:rPr>
        <w:rFonts w:ascii="Arial" w:eastAsia="Arial" w:hAnsi="Arial" w:cs="Arial"/>
        <w:noProof/>
        <w:color w:val="000000"/>
        <w:sz w:val="24"/>
        <w:szCs w:val="24"/>
      </w:rPr>
      <mc:AlternateContent>
        <mc:Choice Requires="wps">
          <w:drawing>
            <wp:anchor distT="0" distB="0" distL="0" distR="0" simplePos="0" relativeHeight="251659264" behindDoc="0" locked="0" layoutInCell="1" hidden="0" allowOverlap="1" wp14:anchorId="6900BCBD" wp14:editId="5C558948">
              <wp:simplePos x="0" y="0"/>
              <wp:positionH relativeFrom="page">
                <wp:posOffset>434976</wp:posOffset>
              </wp:positionH>
              <wp:positionV relativeFrom="page">
                <wp:posOffset>429261</wp:posOffset>
              </wp:positionV>
              <wp:extent cx="5873750" cy="577850"/>
              <wp:effectExtent l="0" t="0" r="0" b="0"/>
              <wp:wrapSquare wrapText="bothSides" distT="0" distB="0" distL="0" distR="0"/>
              <wp:docPr id="44" name="Rectangle 44"/>
              <wp:cNvGraphicFramePr/>
              <a:graphic xmlns:a="http://schemas.openxmlformats.org/drawingml/2006/main">
                <a:graphicData uri="http://schemas.microsoft.com/office/word/2010/wordprocessingShape">
                  <wps:wsp>
                    <wps:cNvSpPr/>
                    <wps:spPr>
                      <a:xfrm>
                        <a:off x="2418650" y="3500600"/>
                        <a:ext cx="5854700" cy="558800"/>
                      </a:xfrm>
                      <a:prstGeom prst="rect">
                        <a:avLst/>
                      </a:prstGeom>
                      <a:noFill/>
                      <a:ln>
                        <a:noFill/>
                      </a:ln>
                    </wps:spPr>
                    <wps:txbx>
                      <w:txbxContent>
                        <w:p w14:paraId="0D6C0BE6" w14:textId="77777777" w:rsidR="005D1662" w:rsidRDefault="00F90F59">
                          <w:pPr>
                            <w:spacing w:line="388" w:lineRule="auto"/>
                            <w:ind w:left="20" w:firstLine="40"/>
                            <w:textDirection w:val="btLr"/>
                          </w:pPr>
                          <w:r>
                            <w:rPr>
                              <w:color w:val="000000"/>
                              <w:sz w:val="36"/>
                            </w:rPr>
                            <w:t>APPLICATION FOR REGISTERED EXPRESSIVE ARTS</w:t>
                          </w:r>
                        </w:p>
                        <w:p w14:paraId="05113726" w14:textId="77777777" w:rsidR="005D1662" w:rsidRDefault="00F90F59">
                          <w:pPr>
                            <w:spacing w:before="78"/>
                            <w:ind w:left="20" w:firstLine="40"/>
                            <w:textDirection w:val="btLr"/>
                          </w:pPr>
                          <w:r>
                            <w:rPr>
                              <w:color w:val="000000"/>
                              <w:sz w:val="36"/>
                            </w:rPr>
                            <w:t>THERAPIST (REAT)</w:t>
                          </w:r>
                        </w:p>
                      </w:txbxContent>
                    </wps:txbx>
                    <wps:bodyPr spcFirstLastPara="1" wrap="square" lIns="0" tIns="0" rIns="0" bIns="0" anchor="t" anchorCtr="0">
                      <a:noAutofit/>
                    </wps:bodyPr>
                  </wps:wsp>
                </a:graphicData>
              </a:graphic>
            </wp:anchor>
          </w:drawing>
        </mc:Choice>
        <mc:Fallback>
          <w:pict>
            <v:rect w14:anchorId="6900BCBD" id="Rectangle 44" o:spid="_x0000_s1039" style="position:absolute;margin-left:34.25pt;margin-top:33.8pt;width:462.5pt;height:45.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" filled="f" stroked="f">
              <v:textbox inset="0,0,0,0">
                <w:txbxContent>
                  <w:p w14:paraId="0D6C0BE6" w14:textId="77777777" w:rsidR="005D1662" w:rsidRDefault="00F90F59">
                    <w:pPr>
                      <w:spacing w:line="388" w:lineRule="auto"/>
                      <w:ind w:left="20" w:firstLine="40"/>
                      <w:textDirection w:val="btLr"/>
                    </w:pPr>
                    <w:r>
                      <w:rPr>
                        <w:color w:val="000000"/>
                        <w:sz w:val="36"/>
                      </w:rPr>
                      <w:t>APPLICATION FOR REGISTERED EXPRESSIVE ARTS</w:t>
                    </w:r>
                  </w:p>
                  <w:p w14:paraId="05113726" w14:textId="77777777" w:rsidR="005D1662" w:rsidRDefault="00F90F59">
                    <w:pPr>
                      <w:spacing w:before="78"/>
                      <w:ind w:left="20" w:firstLine="40"/>
                      <w:textDirection w:val="btLr"/>
                    </w:pPr>
                    <w:r>
                      <w:rPr>
                        <w:color w:val="000000"/>
                        <w:sz w:val="36"/>
                      </w:rPr>
                      <w:t>THERAPIST (REAT)</w:t>
                    </w:r>
                  </w:p>
                </w:txbxContent>
              </v:textbox>
              <w10:wrap type="square"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E7695"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15482658"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0BF3CD3F" w14:textId="77777777" w:rsidR="005D1662" w:rsidRDefault="00F90F59">
    <w:pPr>
      <w:spacing w:line="388" w:lineRule="auto"/>
      <w:ind w:left="20" w:firstLine="20"/>
      <w:jc w:val="center"/>
      <w:rPr>
        <w:sz w:val="24"/>
        <w:szCs w:val="24"/>
      </w:rPr>
    </w:pPr>
    <w:r>
      <w:rPr>
        <w:color w:val="7F7F7F"/>
        <w:sz w:val="24"/>
        <w:szCs w:val="24"/>
      </w:rPr>
      <w:t>APPLICATION FOR REGISTERED EXPRESSIVE ARTS THERAPIST (REAT)</w:t>
    </w:r>
  </w:p>
  <w:p w14:paraId="2315A41C" w14:textId="77777777" w:rsidR="005D1662" w:rsidRDefault="005D1662">
    <w:pPr>
      <w:widowControl w:val="0"/>
      <w:pBdr>
        <w:top w:val="nil"/>
        <w:left w:val="nil"/>
        <w:bottom w:val="nil"/>
        <w:right w:val="nil"/>
        <w:between w:val="nil"/>
      </w:pBdr>
      <w:spacing w:line="14"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15557"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3323D920" w14:textId="77777777" w:rsidR="005D1662" w:rsidRDefault="00F90F59">
    <w:pPr>
      <w:widowControl w:val="0"/>
      <w:pBdr>
        <w:top w:val="nil"/>
        <w:left w:val="nil"/>
        <w:bottom w:val="nil"/>
        <w:right w:val="nil"/>
        <w:between w:val="nil"/>
      </w:pBdr>
      <w:spacing w:line="14" w:lineRule="auto"/>
      <w:rPr>
        <w:color w:val="000000"/>
      </w:rPr>
    </w:pPr>
    <w:r>
      <w:rPr>
        <w:rFonts w:ascii="Arial" w:eastAsia="Arial" w:hAnsi="Arial" w:cs="Arial"/>
        <w:noProof/>
        <w:color w:val="000000"/>
        <w:sz w:val="24"/>
        <w:szCs w:val="24"/>
      </w:rPr>
      <mc:AlternateContent>
        <mc:Choice Requires="wps">
          <w:drawing>
            <wp:anchor distT="0" distB="0" distL="0" distR="0" simplePos="0" relativeHeight="251661312" behindDoc="0" locked="0" layoutInCell="1" hidden="0" allowOverlap="1" wp14:anchorId="1E42C386" wp14:editId="0253A1DB">
              <wp:simplePos x="0" y="0"/>
              <wp:positionH relativeFrom="page">
                <wp:posOffset>434976</wp:posOffset>
              </wp:positionH>
              <wp:positionV relativeFrom="page">
                <wp:posOffset>429261</wp:posOffset>
              </wp:positionV>
              <wp:extent cx="5873750" cy="577850"/>
              <wp:effectExtent l="0" t="0" r="0" b="0"/>
              <wp:wrapSquare wrapText="bothSides" distT="0" distB="0" distL="0" distR="0"/>
              <wp:docPr id="31" name="Rectangle 31"/>
              <wp:cNvGraphicFramePr/>
              <a:graphic xmlns:a="http://schemas.openxmlformats.org/drawingml/2006/main">
                <a:graphicData uri="http://schemas.microsoft.com/office/word/2010/wordprocessingShape">
                  <wps:wsp>
                    <wps:cNvSpPr/>
                    <wps:spPr>
                      <a:xfrm>
                        <a:off x="2418650" y="3500600"/>
                        <a:ext cx="5854700" cy="558800"/>
                      </a:xfrm>
                      <a:prstGeom prst="rect">
                        <a:avLst/>
                      </a:prstGeom>
                      <a:noFill/>
                      <a:ln>
                        <a:noFill/>
                      </a:ln>
                    </wps:spPr>
                    <wps:txbx>
                      <w:txbxContent>
                        <w:p w14:paraId="422D4740" w14:textId="77777777" w:rsidR="005D1662" w:rsidRDefault="00F90F59">
                          <w:pPr>
                            <w:spacing w:line="388" w:lineRule="auto"/>
                            <w:ind w:left="20" w:firstLine="40"/>
                            <w:textDirection w:val="btLr"/>
                          </w:pPr>
                          <w:r>
                            <w:rPr>
                              <w:color w:val="000000"/>
                              <w:sz w:val="36"/>
                            </w:rPr>
                            <w:t>APPLICATION FOR REGISTERED EXPRESSIVE ARTS</w:t>
                          </w:r>
                        </w:p>
                        <w:p w14:paraId="5E134754" w14:textId="77777777" w:rsidR="005D1662" w:rsidRDefault="00F90F59">
                          <w:pPr>
                            <w:spacing w:before="78"/>
                            <w:ind w:left="20" w:firstLine="40"/>
                            <w:textDirection w:val="btLr"/>
                          </w:pPr>
                          <w:r>
                            <w:rPr>
                              <w:color w:val="000000"/>
                              <w:sz w:val="36"/>
                            </w:rPr>
                            <w:t>THERAPIST (REAT)</w:t>
                          </w:r>
                        </w:p>
                      </w:txbxContent>
                    </wps:txbx>
                    <wps:bodyPr spcFirstLastPara="1" wrap="square" lIns="0" tIns="0" rIns="0" bIns="0" anchor="t" anchorCtr="0">
                      <a:noAutofit/>
                    </wps:bodyPr>
                  </wps:wsp>
                </a:graphicData>
              </a:graphic>
            </wp:anchor>
          </w:drawing>
        </mc:Choice>
        <mc:Fallback>
          <w:pict>
            <v:rect w14:anchorId="1E42C386" id="Rectangle 31" o:spid="_x0000_s1040" style="position:absolute;margin-left:34.25pt;margin-top:33.8pt;width:462.5pt;height:45.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" filled="f" stroked="f">
              <v:textbox inset="0,0,0,0">
                <w:txbxContent>
                  <w:p w14:paraId="422D4740" w14:textId="77777777" w:rsidR="005D1662" w:rsidRDefault="00F90F59">
                    <w:pPr>
                      <w:spacing w:line="388" w:lineRule="auto"/>
                      <w:ind w:left="20" w:firstLine="40"/>
                      <w:textDirection w:val="btLr"/>
                    </w:pPr>
                    <w:r>
                      <w:rPr>
                        <w:color w:val="000000"/>
                        <w:sz w:val="36"/>
                      </w:rPr>
                      <w:t>APPLICATION FOR REGISTERED EXPRESSIVE ARTS</w:t>
                    </w:r>
                  </w:p>
                  <w:p w14:paraId="5E134754" w14:textId="77777777" w:rsidR="005D1662" w:rsidRDefault="00F90F59">
                    <w:pPr>
                      <w:spacing w:before="78"/>
                      <w:ind w:left="20" w:firstLine="40"/>
                      <w:textDirection w:val="btLr"/>
                    </w:pPr>
                    <w:r>
                      <w:rPr>
                        <w:color w:val="000000"/>
                        <w:sz w:val="36"/>
                      </w:rPr>
                      <w:t>THERAPIST (REAT)</w:t>
                    </w:r>
                  </w:p>
                </w:txbxContent>
              </v:textbox>
              <w10:wrap type="square"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A1E35"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179599CB" w14:textId="77777777" w:rsidR="005D1662" w:rsidRDefault="00F90F59">
    <w:pPr>
      <w:spacing w:line="388" w:lineRule="auto"/>
      <w:ind w:left="20" w:firstLine="20"/>
      <w:jc w:val="center"/>
      <w:rPr>
        <w:sz w:val="24"/>
        <w:szCs w:val="24"/>
      </w:rPr>
    </w:pPr>
    <w:r>
      <w:rPr>
        <w:color w:val="7F7F7F"/>
        <w:sz w:val="24"/>
        <w:szCs w:val="24"/>
      </w:rPr>
      <w:t>APPLICATION FOR REGISTERED EXPRESSIVE ARTS THERAPIST (REAT)</w:t>
    </w:r>
  </w:p>
  <w:p w14:paraId="6139CB1C" w14:textId="77777777" w:rsidR="005D1662" w:rsidRDefault="005D1662">
    <w:pPr>
      <w:widowControl w:val="0"/>
      <w:pBdr>
        <w:top w:val="nil"/>
        <w:left w:val="nil"/>
        <w:bottom w:val="nil"/>
        <w:right w:val="nil"/>
        <w:between w:val="nil"/>
      </w:pBdr>
      <w:spacing w:line="14"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5F25E"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0DFFD712" w14:textId="77777777" w:rsidR="005D1662" w:rsidRDefault="00F90F59">
    <w:pPr>
      <w:widowControl w:val="0"/>
      <w:pBdr>
        <w:top w:val="nil"/>
        <w:left w:val="nil"/>
        <w:bottom w:val="nil"/>
        <w:right w:val="nil"/>
        <w:between w:val="nil"/>
      </w:pBdr>
      <w:spacing w:line="14" w:lineRule="auto"/>
      <w:rPr>
        <w:color w:val="000000"/>
      </w:rPr>
    </w:pPr>
    <w:r>
      <w:rPr>
        <w:rFonts w:ascii="Arial" w:eastAsia="Arial" w:hAnsi="Arial" w:cs="Arial"/>
        <w:noProof/>
        <w:color w:val="000000"/>
        <w:sz w:val="24"/>
        <w:szCs w:val="24"/>
      </w:rPr>
      <mc:AlternateContent>
        <mc:Choice Requires="wps">
          <w:drawing>
            <wp:anchor distT="0" distB="0" distL="0" distR="0" simplePos="0" relativeHeight="251662336" behindDoc="0" locked="0" layoutInCell="1" hidden="0" allowOverlap="1" wp14:anchorId="5D750E8C" wp14:editId="6EBBEF58">
              <wp:simplePos x="0" y="0"/>
              <wp:positionH relativeFrom="page">
                <wp:posOffset>434976</wp:posOffset>
              </wp:positionH>
              <wp:positionV relativeFrom="page">
                <wp:posOffset>429261</wp:posOffset>
              </wp:positionV>
              <wp:extent cx="5873750" cy="577850"/>
              <wp:effectExtent l="0" t="0" r="0" b="0"/>
              <wp:wrapSquare wrapText="bothSides" distT="0" distB="0" distL="0" distR="0"/>
              <wp:docPr id="35" name="Rectangle 35"/>
              <wp:cNvGraphicFramePr/>
              <a:graphic xmlns:a="http://schemas.openxmlformats.org/drawingml/2006/main">
                <a:graphicData uri="http://schemas.microsoft.com/office/word/2010/wordprocessingShape">
                  <wps:wsp>
                    <wps:cNvSpPr/>
                    <wps:spPr>
                      <a:xfrm>
                        <a:off x="2418650" y="3500600"/>
                        <a:ext cx="5854700" cy="558800"/>
                      </a:xfrm>
                      <a:prstGeom prst="rect">
                        <a:avLst/>
                      </a:prstGeom>
                      <a:noFill/>
                      <a:ln>
                        <a:noFill/>
                      </a:ln>
                    </wps:spPr>
                    <wps:txbx>
                      <w:txbxContent>
                        <w:p w14:paraId="4BB6C188" w14:textId="77777777" w:rsidR="005D1662" w:rsidRDefault="00F90F59">
                          <w:pPr>
                            <w:spacing w:line="388" w:lineRule="auto"/>
                            <w:ind w:left="20" w:firstLine="40"/>
                            <w:textDirection w:val="btLr"/>
                          </w:pPr>
                          <w:r>
                            <w:rPr>
                              <w:color w:val="000000"/>
                              <w:sz w:val="36"/>
                            </w:rPr>
                            <w:t>APPLICATION FOR REGISTERED EXPRESSIVE ARTS</w:t>
                          </w:r>
                        </w:p>
                        <w:p w14:paraId="3D2B5E77" w14:textId="77777777" w:rsidR="005D1662" w:rsidRDefault="00F90F59">
                          <w:pPr>
                            <w:spacing w:before="78"/>
                            <w:ind w:left="20" w:firstLine="40"/>
                            <w:textDirection w:val="btLr"/>
                          </w:pPr>
                          <w:r>
                            <w:rPr>
                              <w:color w:val="000000"/>
                              <w:sz w:val="36"/>
                            </w:rPr>
                            <w:t>THERAPIST (REAT)</w:t>
                          </w:r>
                        </w:p>
                      </w:txbxContent>
                    </wps:txbx>
                    <wps:bodyPr spcFirstLastPara="1" wrap="square" lIns="0" tIns="0" rIns="0" bIns="0" anchor="t" anchorCtr="0">
                      <a:noAutofit/>
                    </wps:bodyPr>
                  </wps:wsp>
                </a:graphicData>
              </a:graphic>
            </wp:anchor>
          </w:drawing>
        </mc:Choice>
        <mc:Fallback>
          <w:pict>
            <v:rect w14:anchorId="5D750E8C" id="Rectangle 35" o:spid="_x0000_s1041" style="position:absolute;margin-left:34.25pt;margin-top:33.8pt;width:462.5pt;height:45.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" filled="f" stroked="f">
              <v:textbox inset="0,0,0,0">
                <w:txbxContent>
                  <w:p w14:paraId="4BB6C188" w14:textId="77777777" w:rsidR="005D1662" w:rsidRDefault="00F90F59">
                    <w:pPr>
                      <w:spacing w:line="388" w:lineRule="auto"/>
                      <w:ind w:left="20" w:firstLine="40"/>
                      <w:textDirection w:val="btLr"/>
                    </w:pPr>
                    <w:r>
                      <w:rPr>
                        <w:color w:val="000000"/>
                        <w:sz w:val="36"/>
                      </w:rPr>
                      <w:t>APPLICATION FOR REGISTERED EXPRESSIVE ARTS</w:t>
                    </w:r>
                  </w:p>
                  <w:p w14:paraId="3D2B5E77" w14:textId="77777777" w:rsidR="005D1662" w:rsidRDefault="00F90F59">
                    <w:pPr>
                      <w:spacing w:before="78"/>
                      <w:ind w:left="20" w:firstLine="40"/>
                      <w:textDirection w:val="btLr"/>
                    </w:pPr>
                    <w:r>
                      <w:rPr>
                        <w:color w:val="000000"/>
                        <w:sz w:val="36"/>
                      </w:rPr>
                      <w:t>THERAPIST (REAT)</w:t>
                    </w:r>
                  </w:p>
                </w:txbxContent>
              </v:textbox>
              <w10:wrap type="square"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F5BC7"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0560EDA3" w14:textId="77777777" w:rsidR="005D1662" w:rsidRDefault="00F90F59">
    <w:pPr>
      <w:spacing w:line="388" w:lineRule="auto"/>
      <w:ind w:left="20" w:firstLine="20"/>
      <w:jc w:val="center"/>
      <w:rPr>
        <w:sz w:val="24"/>
        <w:szCs w:val="24"/>
      </w:rPr>
    </w:pPr>
    <w:r>
      <w:rPr>
        <w:color w:val="7F7F7F"/>
        <w:sz w:val="24"/>
        <w:szCs w:val="24"/>
      </w:rPr>
      <w:t>APPLICATION FOR REGISTERED EXPRESSIVE ARTS THERAPIST (REAT)</w:t>
    </w:r>
  </w:p>
  <w:p w14:paraId="728941EE" w14:textId="77777777" w:rsidR="005D1662" w:rsidRDefault="005D1662">
    <w:pPr>
      <w:widowControl w:val="0"/>
      <w:pBdr>
        <w:top w:val="nil"/>
        <w:left w:val="nil"/>
        <w:bottom w:val="nil"/>
        <w:right w:val="nil"/>
        <w:between w:val="nil"/>
      </w:pBdr>
      <w:spacing w:line="14"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5DF4E"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10D475F3" w14:textId="77777777" w:rsidR="005D1662" w:rsidRDefault="00F90F59">
    <w:pPr>
      <w:widowControl w:val="0"/>
      <w:pBdr>
        <w:top w:val="nil"/>
        <w:left w:val="nil"/>
        <w:bottom w:val="nil"/>
        <w:right w:val="nil"/>
        <w:between w:val="nil"/>
      </w:pBdr>
      <w:spacing w:line="14" w:lineRule="auto"/>
      <w:rPr>
        <w:color w:val="000000"/>
      </w:rPr>
    </w:pPr>
    <w:r>
      <w:rPr>
        <w:rFonts w:ascii="Arial" w:eastAsia="Arial" w:hAnsi="Arial" w:cs="Arial"/>
        <w:noProof/>
        <w:color w:val="000000"/>
        <w:sz w:val="24"/>
        <w:szCs w:val="24"/>
      </w:rPr>
      <mc:AlternateContent>
        <mc:Choice Requires="wps">
          <w:drawing>
            <wp:anchor distT="0" distB="0" distL="0" distR="0" simplePos="0" relativeHeight="251663360" behindDoc="0" locked="0" layoutInCell="1" hidden="0" allowOverlap="1" wp14:anchorId="3AD9F5AF" wp14:editId="56B31802">
              <wp:simplePos x="0" y="0"/>
              <wp:positionH relativeFrom="page">
                <wp:posOffset>434976</wp:posOffset>
              </wp:positionH>
              <wp:positionV relativeFrom="page">
                <wp:posOffset>429261</wp:posOffset>
              </wp:positionV>
              <wp:extent cx="5873750" cy="577850"/>
              <wp:effectExtent l="0" t="0" r="0" b="0"/>
              <wp:wrapSquare wrapText="bothSides" distT="0" distB="0" distL="0" distR="0"/>
              <wp:docPr id="38" name="Rectangle 38"/>
              <wp:cNvGraphicFramePr/>
              <a:graphic xmlns:a="http://schemas.openxmlformats.org/drawingml/2006/main">
                <a:graphicData uri="http://schemas.microsoft.com/office/word/2010/wordprocessingShape">
                  <wps:wsp>
                    <wps:cNvSpPr/>
                    <wps:spPr>
                      <a:xfrm>
                        <a:off x="2418650" y="3500600"/>
                        <a:ext cx="5854700" cy="558800"/>
                      </a:xfrm>
                      <a:prstGeom prst="rect">
                        <a:avLst/>
                      </a:prstGeom>
                      <a:noFill/>
                      <a:ln>
                        <a:noFill/>
                      </a:ln>
                    </wps:spPr>
                    <wps:txbx>
                      <w:txbxContent>
                        <w:p w14:paraId="2FD8AE44" w14:textId="77777777" w:rsidR="005D1662" w:rsidRDefault="00F90F59">
                          <w:pPr>
                            <w:spacing w:line="388" w:lineRule="auto"/>
                            <w:ind w:left="20" w:firstLine="40"/>
                            <w:textDirection w:val="btLr"/>
                          </w:pPr>
                          <w:r>
                            <w:rPr>
                              <w:color w:val="000000"/>
                              <w:sz w:val="36"/>
                            </w:rPr>
                            <w:t>APPLICATION FOR REGISTERED EXPRESSIVE ARTS</w:t>
                          </w:r>
                        </w:p>
                        <w:p w14:paraId="26A22DA9" w14:textId="77777777" w:rsidR="005D1662" w:rsidRDefault="00F90F59">
                          <w:pPr>
                            <w:spacing w:before="78"/>
                            <w:ind w:left="20" w:firstLine="40"/>
                            <w:textDirection w:val="btLr"/>
                          </w:pPr>
                          <w:r>
                            <w:rPr>
                              <w:color w:val="000000"/>
                              <w:sz w:val="36"/>
                            </w:rPr>
                            <w:t>THERAPIST (REAT)</w:t>
                          </w:r>
                        </w:p>
                      </w:txbxContent>
                    </wps:txbx>
                    <wps:bodyPr spcFirstLastPara="1" wrap="square" lIns="0" tIns="0" rIns="0" bIns="0" anchor="t" anchorCtr="0">
                      <a:noAutofit/>
                    </wps:bodyPr>
                  </wps:wsp>
                </a:graphicData>
              </a:graphic>
            </wp:anchor>
          </w:drawing>
        </mc:Choice>
        <mc:Fallback>
          <w:pict>
            <v:rect w14:anchorId="3AD9F5AF" id="Rectangle 38" o:spid="_x0000_s1042" style="position:absolute;margin-left:34.25pt;margin-top:33.8pt;width:462.5pt;height:45.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" filled="f" stroked="f">
              <v:textbox inset="0,0,0,0">
                <w:txbxContent>
                  <w:p w14:paraId="2FD8AE44" w14:textId="77777777" w:rsidR="005D1662" w:rsidRDefault="00F90F59">
                    <w:pPr>
                      <w:spacing w:line="388" w:lineRule="auto"/>
                      <w:ind w:left="20" w:firstLine="40"/>
                      <w:textDirection w:val="btLr"/>
                    </w:pPr>
                    <w:r>
                      <w:rPr>
                        <w:color w:val="000000"/>
                        <w:sz w:val="36"/>
                      </w:rPr>
                      <w:t>APPLICATION FOR REGISTERED EXPRESSIVE ARTS</w:t>
                    </w:r>
                  </w:p>
                  <w:p w14:paraId="26A22DA9" w14:textId="77777777" w:rsidR="005D1662" w:rsidRDefault="00F90F59">
                    <w:pPr>
                      <w:spacing w:before="78"/>
                      <w:ind w:left="20" w:firstLine="40"/>
                      <w:textDirection w:val="btLr"/>
                    </w:pPr>
                    <w:r>
                      <w:rPr>
                        <w:color w:val="000000"/>
                        <w:sz w:val="36"/>
                      </w:rPr>
                      <w:t>THERAPIST (REAT)</w:t>
                    </w:r>
                  </w:p>
                </w:txbxContent>
              </v:textbox>
              <w10:wrap type="square"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0641A"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324D069F" w14:textId="77777777" w:rsidR="005D1662" w:rsidRDefault="00F90F59">
    <w:pPr>
      <w:spacing w:line="388" w:lineRule="auto"/>
      <w:ind w:left="20" w:firstLine="20"/>
      <w:jc w:val="center"/>
      <w:rPr>
        <w:sz w:val="24"/>
        <w:szCs w:val="24"/>
      </w:rPr>
    </w:pPr>
    <w:r>
      <w:rPr>
        <w:color w:val="7F7F7F"/>
        <w:sz w:val="24"/>
        <w:szCs w:val="24"/>
      </w:rPr>
      <w:t>APPLICATION FOR REGISTERED EXPRESSIVE ARTS THERAPIST (REAT)</w:t>
    </w:r>
  </w:p>
  <w:p w14:paraId="5003DF0C" w14:textId="77777777" w:rsidR="005D1662" w:rsidRDefault="005D1662">
    <w:pPr>
      <w:widowControl w:val="0"/>
      <w:pBdr>
        <w:top w:val="nil"/>
        <w:left w:val="nil"/>
        <w:bottom w:val="nil"/>
        <w:right w:val="nil"/>
        <w:between w:val="nil"/>
      </w:pBdr>
      <w:spacing w:line="14"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060DF"/>
    <w:multiLevelType w:val="multilevel"/>
    <w:tmpl w:val="132E15BE"/>
    <w:lvl w:ilvl="0">
      <w:start w:val="1"/>
      <w:numFmt w:val="bullet"/>
      <w:pStyle w:val="Heading1"/>
      <w:lvlText w:val="❏"/>
      <w:lvlJc w:val="left"/>
      <w:pPr>
        <w:ind w:left="1440" w:hanging="360"/>
      </w:pPr>
      <w:rPr>
        <w:u w:val="none"/>
      </w:rPr>
    </w:lvl>
    <w:lvl w:ilvl="1">
      <w:start w:val="1"/>
      <w:numFmt w:val="bullet"/>
      <w:pStyle w:val="Heading2"/>
      <w:lvlText w:val="❏"/>
      <w:lvlJc w:val="left"/>
      <w:pPr>
        <w:ind w:left="2160" w:hanging="360"/>
      </w:pPr>
      <w:rPr>
        <w:u w:val="none"/>
      </w:rPr>
    </w:lvl>
    <w:lvl w:ilvl="2">
      <w:start w:val="1"/>
      <w:numFmt w:val="bullet"/>
      <w:pStyle w:val="Heading3"/>
      <w:lvlText w:val="❏"/>
      <w:lvlJc w:val="left"/>
      <w:pPr>
        <w:ind w:left="2880" w:hanging="360"/>
      </w:pPr>
      <w:rPr>
        <w:u w:val="none"/>
      </w:rPr>
    </w:lvl>
    <w:lvl w:ilvl="3">
      <w:start w:val="1"/>
      <w:numFmt w:val="bullet"/>
      <w:pStyle w:val="Heading4"/>
      <w:lvlText w:val="❏"/>
      <w:lvlJc w:val="left"/>
      <w:pPr>
        <w:ind w:left="3600" w:hanging="360"/>
      </w:pPr>
      <w:rPr>
        <w:u w:val="none"/>
      </w:rPr>
    </w:lvl>
    <w:lvl w:ilvl="4">
      <w:start w:val="1"/>
      <w:numFmt w:val="bullet"/>
      <w:pStyle w:val="Heading5"/>
      <w:lvlText w:val="❏"/>
      <w:lvlJc w:val="left"/>
      <w:pPr>
        <w:ind w:left="4320" w:hanging="360"/>
      </w:pPr>
      <w:rPr>
        <w:u w:val="none"/>
      </w:rPr>
    </w:lvl>
    <w:lvl w:ilvl="5">
      <w:start w:val="1"/>
      <w:numFmt w:val="bullet"/>
      <w:pStyle w:val="Heading6"/>
      <w:lvlText w:val="❏"/>
      <w:lvlJc w:val="left"/>
      <w:pPr>
        <w:ind w:left="5040" w:hanging="360"/>
      </w:pPr>
      <w:rPr>
        <w:u w:val="none"/>
      </w:rPr>
    </w:lvl>
    <w:lvl w:ilvl="6">
      <w:start w:val="1"/>
      <w:numFmt w:val="bullet"/>
      <w:pStyle w:val="Heading7"/>
      <w:lvlText w:val="❏"/>
      <w:lvlJc w:val="left"/>
      <w:pPr>
        <w:ind w:left="5760" w:hanging="360"/>
      </w:pPr>
      <w:rPr>
        <w:u w:val="none"/>
      </w:rPr>
    </w:lvl>
    <w:lvl w:ilvl="7">
      <w:start w:val="1"/>
      <w:numFmt w:val="bullet"/>
      <w:pStyle w:val="Heading8"/>
      <w:lvlText w:val="❏"/>
      <w:lvlJc w:val="left"/>
      <w:pPr>
        <w:ind w:left="6480" w:hanging="360"/>
      </w:pPr>
      <w:rPr>
        <w:u w:val="none"/>
      </w:rPr>
    </w:lvl>
    <w:lvl w:ilvl="8">
      <w:start w:val="1"/>
      <w:numFmt w:val="bullet"/>
      <w:pStyle w:val="Heading9"/>
      <w:lvlText w:val="❏"/>
      <w:lvlJc w:val="left"/>
      <w:pPr>
        <w:ind w:left="7200" w:hanging="360"/>
      </w:pPr>
      <w:rPr>
        <w:u w:val="none"/>
      </w:rPr>
    </w:lvl>
  </w:abstractNum>
  <w:abstractNum w:abstractNumId="1" w15:restartNumberingAfterBreak="0">
    <w:nsid w:val="204F321C"/>
    <w:multiLevelType w:val="multilevel"/>
    <w:tmpl w:val="3022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515E6B"/>
    <w:multiLevelType w:val="hybridMultilevel"/>
    <w:tmpl w:val="EDC2DC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34D32E88"/>
    <w:multiLevelType w:val="multilevel"/>
    <w:tmpl w:val="C472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D2786A"/>
    <w:multiLevelType w:val="multilevel"/>
    <w:tmpl w:val="9236A5C2"/>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5" w15:restartNumberingAfterBreak="0">
    <w:nsid w:val="5087243C"/>
    <w:multiLevelType w:val="multilevel"/>
    <w:tmpl w:val="B67C5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BA0492"/>
    <w:multiLevelType w:val="multilevel"/>
    <w:tmpl w:val="EAE4D7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6185709">
    <w:abstractNumId w:val="0"/>
  </w:num>
  <w:num w:numId="2" w16cid:durableId="353306157">
    <w:abstractNumId w:val="2"/>
  </w:num>
  <w:num w:numId="3" w16cid:durableId="1316296330">
    <w:abstractNumId w:val="1"/>
  </w:num>
  <w:num w:numId="4" w16cid:durableId="1601135715">
    <w:abstractNumId w:val="3"/>
  </w:num>
  <w:num w:numId="5" w16cid:durableId="771629072">
    <w:abstractNumId w:val="6"/>
  </w:num>
  <w:num w:numId="6" w16cid:durableId="93332857">
    <w:abstractNumId w:val="4"/>
  </w:num>
  <w:num w:numId="7" w16cid:durableId="797142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62"/>
    <w:rsid w:val="000B08B7"/>
    <w:rsid w:val="000C100C"/>
    <w:rsid w:val="00101FC2"/>
    <w:rsid w:val="00142BF4"/>
    <w:rsid w:val="001B5E78"/>
    <w:rsid w:val="003842FF"/>
    <w:rsid w:val="00395E25"/>
    <w:rsid w:val="004A1F36"/>
    <w:rsid w:val="005D0386"/>
    <w:rsid w:val="005D1662"/>
    <w:rsid w:val="0095505A"/>
    <w:rsid w:val="00B24EB4"/>
    <w:rsid w:val="00C06203"/>
    <w:rsid w:val="00CC7255"/>
    <w:rsid w:val="00E515F0"/>
    <w:rsid w:val="00F36CF8"/>
    <w:rsid w:val="00F7182E"/>
    <w:rsid w:val="00F90F59"/>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EC31"/>
  <w15:docId w15:val="{DF802B8B-2C9D-4C2C-A0DC-9FE4C07A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294AB3"/>
    <w:rPr>
      <w:color w:val="0000FF" w:themeColor="hyperlink"/>
      <w:u w:val="single"/>
    </w:rPr>
  </w:style>
  <w:style w:type="paragraph" w:styleId="ListParagraph">
    <w:name w:val="List Paragraph"/>
    <w:basedOn w:val="Normal"/>
    <w:uiPriority w:val="34"/>
    <w:qFormat/>
    <w:rsid w:val="005550FC"/>
    <w:pPr>
      <w:ind w:left="720"/>
      <w:contextualSpacing/>
    </w:pPr>
  </w:style>
  <w:style w:type="paragraph" w:styleId="Header">
    <w:name w:val="header"/>
    <w:basedOn w:val="Normal"/>
    <w:link w:val="HeaderChar"/>
    <w:uiPriority w:val="99"/>
    <w:unhideWhenUsed/>
    <w:rsid w:val="001743DC"/>
    <w:pPr>
      <w:tabs>
        <w:tab w:val="center" w:pos="4680"/>
        <w:tab w:val="right" w:pos="9360"/>
      </w:tabs>
    </w:pPr>
  </w:style>
  <w:style w:type="character" w:customStyle="1" w:styleId="HeaderChar">
    <w:name w:val="Header Char"/>
    <w:basedOn w:val="DefaultParagraphFont"/>
    <w:link w:val="Header"/>
    <w:uiPriority w:val="99"/>
    <w:rsid w:val="001743DC"/>
  </w:style>
  <w:style w:type="paragraph" w:styleId="Footer">
    <w:name w:val="footer"/>
    <w:basedOn w:val="Normal"/>
    <w:link w:val="FooterChar"/>
    <w:uiPriority w:val="99"/>
    <w:unhideWhenUsed/>
    <w:rsid w:val="001743DC"/>
    <w:pPr>
      <w:tabs>
        <w:tab w:val="center" w:pos="4680"/>
        <w:tab w:val="right" w:pos="9360"/>
      </w:tabs>
    </w:pPr>
  </w:style>
  <w:style w:type="character" w:customStyle="1" w:styleId="FooterChar">
    <w:name w:val="Footer Char"/>
    <w:basedOn w:val="DefaultParagraphFont"/>
    <w:link w:val="Footer"/>
    <w:uiPriority w:val="99"/>
    <w:rsid w:val="001743DC"/>
  </w:style>
  <w:style w:type="character" w:styleId="FollowedHyperlink">
    <w:name w:val="FollowedHyperlink"/>
    <w:basedOn w:val="DefaultParagraphFont"/>
    <w:uiPriority w:val="99"/>
    <w:semiHidden/>
    <w:unhideWhenUsed/>
    <w:rsid w:val="000B0457"/>
    <w:rPr>
      <w:color w:val="800080" w:themeColor="followedHyperlink"/>
      <w:u w:val="single"/>
    </w:rPr>
  </w:style>
  <w:style w:type="table" w:styleId="TableGrid">
    <w:name w:val="Table Grid"/>
    <w:basedOn w:val="TableNormal"/>
    <w:uiPriority w:val="59"/>
    <w:rsid w:val="000B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AC2A03"/>
    <w:pPr>
      <w:widowControl w:val="0"/>
    </w:pPr>
    <w:rPr>
      <w:rFonts w:ascii="Arial" w:eastAsia="ヒラギノ角ゴ Pro W3" w:hAnsi="Arial"/>
      <w:color w:val="000000"/>
      <w:sz w:val="24"/>
      <w:lang w:eastAsia="zh-TW"/>
    </w:rPr>
  </w:style>
  <w:style w:type="paragraph" w:customStyle="1" w:styleId="FreeFormA">
    <w:name w:val="Free Form A"/>
    <w:rsid w:val="00AC2A03"/>
    <w:pPr>
      <w:widowControl w:val="0"/>
    </w:pPr>
    <w:rPr>
      <w:rFonts w:ascii="Lucida Grande" w:eastAsia="ヒラギノ角ゴ Pro W3" w:hAnsi="Lucida Grande"/>
      <w:color w:val="000000"/>
      <w:sz w:val="22"/>
      <w:lang w:eastAsia="zh-TW"/>
    </w:rPr>
  </w:style>
  <w:style w:type="paragraph" w:customStyle="1" w:styleId="Heading1AA">
    <w:name w:val="Heading 1 A A"/>
    <w:rsid w:val="00AC2A03"/>
    <w:pPr>
      <w:widowControl w:val="0"/>
      <w:ind w:left="820" w:right="398"/>
      <w:outlineLvl w:val="1"/>
    </w:pPr>
    <w:rPr>
      <w:rFonts w:ascii="Arial Bold" w:eastAsia="ヒラギノ角ゴ Pro W3" w:hAnsi="Arial Bold"/>
      <w:color w:val="000000"/>
      <w:sz w:val="24"/>
      <w:lang w:eastAsia="zh-TW"/>
    </w:rPr>
  </w:style>
  <w:style w:type="paragraph" w:customStyle="1" w:styleId="FreeForm">
    <w:name w:val="Free Form"/>
    <w:rsid w:val="00AC2A03"/>
    <w:rPr>
      <w:rFonts w:eastAsia="ヒラギノ角ゴ Pro W3"/>
      <w:color w:val="000000"/>
      <w:lang w:eastAsia="zh-TW"/>
    </w:rPr>
  </w:style>
  <w:style w:type="paragraph" w:customStyle="1" w:styleId="ListParagraph1">
    <w:name w:val="List Paragraph1"/>
    <w:rsid w:val="00AC2A03"/>
    <w:pPr>
      <w:widowControl w:val="0"/>
      <w:ind w:left="1540" w:hanging="720"/>
    </w:pPr>
    <w:rPr>
      <w:rFonts w:ascii="Arial" w:eastAsia="ヒラギノ角ゴ Pro W3" w:hAnsi="Arial"/>
      <w:color w:val="000000"/>
      <w:sz w:val="22"/>
      <w:lang w:eastAsia="zh-TW"/>
    </w:rPr>
  </w:style>
  <w:style w:type="paragraph" w:styleId="BalloonText">
    <w:name w:val="Balloon Text"/>
    <w:basedOn w:val="Normal"/>
    <w:link w:val="BalloonTextChar"/>
    <w:uiPriority w:val="99"/>
    <w:semiHidden/>
    <w:unhideWhenUsed/>
    <w:rsid w:val="00AC2A0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C2A03"/>
    <w:rPr>
      <w:rFonts w:asciiTheme="majorHAnsi" w:eastAsiaTheme="majorEastAsia" w:hAnsiTheme="majorHAnsi" w:cstheme="majorBidi"/>
      <w:sz w:val="16"/>
      <w:szCs w:val="16"/>
    </w:rPr>
  </w:style>
  <w:style w:type="character" w:styleId="UnresolvedMention">
    <w:name w:val="Unresolved Mention"/>
    <w:basedOn w:val="DefaultParagraphFont"/>
    <w:uiPriority w:val="99"/>
    <w:semiHidden/>
    <w:unhideWhenUsed/>
    <w:rsid w:val="0030490E"/>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B24EB4"/>
    <w:rPr>
      <w:color w:val="808080"/>
    </w:rPr>
  </w:style>
  <w:style w:type="paragraph" w:customStyle="1" w:styleId="font8">
    <w:name w:val="font_8"/>
    <w:basedOn w:val="Normal"/>
    <w:rsid w:val="00C0620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245374">
      <w:bodyDiv w:val="1"/>
      <w:marLeft w:val="0"/>
      <w:marRight w:val="0"/>
      <w:marTop w:val="0"/>
      <w:marBottom w:val="0"/>
      <w:divBdr>
        <w:top w:val="none" w:sz="0" w:space="0" w:color="auto"/>
        <w:left w:val="none" w:sz="0" w:space="0" w:color="auto"/>
        <w:bottom w:val="none" w:sz="0" w:space="0" w:color="auto"/>
        <w:right w:val="none" w:sz="0" w:space="0" w:color="auto"/>
      </w:divBdr>
    </w:div>
    <w:div w:id="82825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eata.memberclicks.net/membership" TargetMode="External"/><Relationship Id="rId18" Type="http://schemas.openxmlformats.org/officeDocument/2006/relationships/footer" Target="footer1.xml"/><Relationship Id="rId26" Type="http://schemas.openxmlformats.org/officeDocument/2006/relationships/footer" Target="footer5.xml"/><Relationship Id="rId21" Type="http://schemas.openxmlformats.org/officeDocument/2006/relationships/header" Target="header4.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ieata.org/how-to-join"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ieata.memberclicks.net/reat-supervisor-direc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ata.org/reat-standard-requirements" TargetMode="Externa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ieata.org/reat-standard-requirements" TargetMode="External"/><Relationship Id="rId23" Type="http://schemas.openxmlformats.org/officeDocument/2006/relationships/footer" Target="footer4.xml"/><Relationship Id="rId28" Type="http://schemas.openxmlformats.org/officeDocument/2006/relationships/hyperlink" Target="mailto:reat@ieata.org" TargetMode="External"/><Relationship Id="rId36" Type="http://schemas.openxmlformats.org/officeDocument/2006/relationships/fontTable" Target="fontTable.xml"/><Relationship Id="rId10" Type="http://schemas.openxmlformats.org/officeDocument/2006/relationships/hyperlink" Target="mailto:reat@ieata.org" TargetMode="External"/><Relationship Id="rId19" Type="http://schemas.openxmlformats.org/officeDocument/2006/relationships/footer" Target="footer2.xml"/><Relationship Id="rId31" Type="http://schemas.openxmlformats.org/officeDocument/2006/relationships/hyperlink" Target="mailto:reat@ieata.org" TargetMode="External"/><Relationship Id="rId4" Type="http://schemas.openxmlformats.org/officeDocument/2006/relationships/settings" Target="settings.xml"/><Relationship Id="rId9" Type="http://schemas.openxmlformats.org/officeDocument/2006/relationships/hyperlink" Target="mailto:reat@ieata.org" TargetMode="External"/><Relationship Id="rId14" Type="http://schemas.openxmlformats.org/officeDocument/2006/relationships/hyperlink" Target="mailto:reat@ieata.org"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mailto:reat@ieata.org" TargetMode="External"/><Relationship Id="rId35" Type="http://schemas.openxmlformats.org/officeDocument/2006/relationships/footer" Target="footer8.xml"/><Relationship Id="rId8" Type="http://schemas.openxmlformats.org/officeDocument/2006/relationships/image" Target="media/image1.jp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950FC4D7304CF9BF850B6F8CF6349E"/>
        <w:category>
          <w:name w:val="General"/>
          <w:gallery w:val="placeholder"/>
        </w:category>
        <w:types>
          <w:type w:val="bbPlcHdr"/>
        </w:types>
        <w:behaviors>
          <w:behavior w:val="content"/>
        </w:behaviors>
        <w:guid w:val="{00C60F00-3D1A-4067-A37D-3021B568EA2B}"/>
      </w:docPartPr>
      <w:docPartBody>
        <w:p w:rsidR="002822FE" w:rsidRDefault="003875A4" w:rsidP="003875A4">
          <w:pPr>
            <w:pStyle w:val="0C950FC4D7304CF9BF850B6F8CF6349E"/>
          </w:pPr>
          <w:r w:rsidRPr="001F51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Lucida Grande">
    <w:altName w:val="Segoe UI"/>
    <w:panose1 w:val="00000000000000000000"/>
    <w:charset w:val="00"/>
    <w:family w:val="roman"/>
    <w:notTrueType/>
    <w:pitch w:val="default"/>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A4"/>
    <w:rsid w:val="002822FE"/>
    <w:rsid w:val="003875A4"/>
    <w:rsid w:val="007A1C00"/>
    <w:rsid w:val="00B81825"/>
    <w:rsid w:val="00C966C4"/>
    <w:rsid w:val="00DD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5A4"/>
    <w:rPr>
      <w:color w:val="808080"/>
    </w:rPr>
  </w:style>
  <w:style w:type="paragraph" w:customStyle="1" w:styleId="0C950FC4D7304CF9BF850B6F8CF6349E">
    <w:name w:val="0C950FC4D7304CF9BF850B6F8CF6349E"/>
    <w:rsid w:val="00387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QtAHzKsgAS1IInyZWtUmWjiYQ==">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van every</dc:creator>
  <cp:lastModifiedBy>Rebecca Orndorff</cp:lastModifiedBy>
  <cp:revision>2</cp:revision>
  <cp:lastPrinted>2021-04-12T21:02:00Z</cp:lastPrinted>
  <dcterms:created xsi:type="dcterms:W3CDTF">2024-03-20T20:17:00Z</dcterms:created>
  <dcterms:modified xsi:type="dcterms:W3CDTF">2024-03-20T20:17:00Z</dcterms:modified>
</cp:coreProperties>
</file>